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91" w:type="dxa"/>
        <w:jc w:val="center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238"/>
        <w:gridCol w:w="39"/>
        <w:gridCol w:w="263"/>
        <w:gridCol w:w="185"/>
        <w:gridCol w:w="535"/>
        <w:gridCol w:w="180"/>
        <w:gridCol w:w="810"/>
        <w:gridCol w:w="540"/>
        <w:gridCol w:w="630"/>
        <w:gridCol w:w="540"/>
        <w:gridCol w:w="1080"/>
        <w:gridCol w:w="815"/>
        <w:gridCol w:w="90"/>
        <w:gridCol w:w="90"/>
        <w:gridCol w:w="900"/>
        <w:gridCol w:w="53"/>
        <w:gridCol w:w="302"/>
        <w:gridCol w:w="9"/>
        <w:gridCol w:w="149"/>
        <w:gridCol w:w="472"/>
        <w:gridCol w:w="248"/>
        <w:gridCol w:w="391"/>
        <w:gridCol w:w="159"/>
        <w:gridCol w:w="642"/>
        <w:gridCol w:w="705"/>
        <w:gridCol w:w="20"/>
      </w:tblGrid>
      <w:tr w:rsidR="00A35524" w:rsidRPr="006F7091" w14:paraId="61575515" w14:textId="77777777" w:rsidTr="006F7091">
        <w:trPr>
          <w:gridAfter w:val="1"/>
          <w:wAfter w:w="20" w:type="dxa"/>
          <w:trHeight w:hRule="exact" w:val="374"/>
          <w:jc w:val="center"/>
        </w:trPr>
        <w:tc>
          <w:tcPr>
            <w:tcW w:w="10971" w:type="dxa"/>
            <w:gridSpan w:val="26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1575514" w14:textId="77777777" w:rsidR="00A35524" w:rsidRPr="006F7091" w:rsidRDefault="009C220D" w:rsidP="00252AFA">
            <w:pPr>
              <w:pStyle w:val="Heading3"/>
              <w:jc w:val="left"/>
              <w:rPr>
                <w:rFonts w:asciiTheme="majorHAnsi" w:hAnsiTheme="majorHAnsi"/>
                <w:smallCaps/>
                <w:color w:val="auto"/>
                <w:sz w:val="24"/>
                <w:szCs w:val="24"/>
              </w:rPr>
            </w:pPr>
            <w:r w:rsidRPr="006F7091">
              <w:rPr>
                <w:rFonts w:asciiTheme="majorHAnsi" w:hAnsiTheme="majorHAnsi"/>
                <w:smallCaps/>
                <w:color w:val="auto"/>
                <w:sz w:val="24"/>
                <w:szCs w:val="24"/>
              </w:rPr>
              <w:t>Applicant Information</w:t>
            </w:r>
          </w:p>
        </w:tc>
      </w:tr>
      <w:tr w:rsidR="009202B9" w:rsidRPr="006F7091" w14:paraId="6157551A" w14:textId="77777777" w:rsidTr="00A27CEC">
        <w:trPr>
          <w:gridAfter w:val="1"/>
          <w:wAfter w:w="20" w:type="dxa"/>
          <w:trHeight w:val="346"/>
          <w:jc w:val="center"/>
        </w:trPr>
        <w:tc>
          <w:tcPr>
            <w:tcW w:w="1446" w:type="dxa"/>
            <w:gridSpan w:val="4"/>
            <w:tcBorders>
              <w:top w:val="double" w:sz="4" w:space="0" w:color="auto"/>
            </w:tcBorders>
            <w:vAlign w:val="bottom"/>
          </w:tcPr>
          <w:p w14:paraId="61575516" w14:textId="77777777" w:rsidR="009202B9" w:rsidRPr="006F7091" w:rsidRDefault="009202B9" w:rsidP="00E64E4E">
            <w:pPr>
              <w:pStyle w:val="BodyText"/>
              <w:rPr>
                <w:rFonts w:asciiTheme="majorHAnsi" w:hAnsiTheme="majorHAnsi"/>
                <w:sz w:val="22"/>
                <w:szCs w:val="22"/>
              </w:rPr>
            </w:pPr>
            <w:r w:rsidRPr="006F7091">
              <w:rPr>
                <w:rFonts w:asciiTheme="majorHAnsi" w:hAnsiTheme="majorHAnsi"/>
                <w:sz w:val="22"/>
                <w:szCs w:val="22"/>
              </w:rPr>
              <w:t>Full Name:</w:t>
            </w:r>
          </w:p>
        </w:tc>
        <w:tc>
          <w:tcPr>
            <w:tcW w:w="6908" w:type="dxa"/>
            <w:gridSpan w:val="16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61575517" w14:textId="77777777" w:rsidR="009202B9" w:rsidRPr="006F7091" w:rsidRDefault="00411D82" w:rsidP="00440CD8">
            <w:pPr>
              <w:pStyle w:val="FieldText"/>
              <w:rPr>
                <w:rFonts w:asciiTheme="majorHAnsi" w:hAnsiTheme="majorHAnsi"/>
              </w:rPr>
            </w:pPr>
            <w:r w:rsidRPr="006F7091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202B9" w:rsidRPr="006F7091">
              <w:rPr>
                <w:rFonts w:asciiTheme="majorHAnsi" w:hAnsiTheme="majorHAnsi"/>
              </w:rPr>
              <w:instrText xml:space="preserve"> FORMTEXT </w:instrText>
            </w:r>
            <w:r w:rsidRPr="006F7091">
              <w:rPr>
                <w:rFonts w:asciiTheme="majorHAnsi" w:hAnsiTheme="majorHAnsi"/>
              </w:rPr>
            </w:r>
            <w:r w:rsidRPr="006F7091">
              <w:rPr>
                <w:rFonts w:asciiTheme="majorHAnsi" w:hAnsiTheme="majorHAnsi"/>
              </w:rPr>
              <w:fldChar w:fldCharType="separate"/>
            </w:r>
            <w:r w:rsidR="009202B9" w:rsidRPr="006F7091">
              <w:rPr>
                <w:noProof/>
              </w:rPr>
              <w:t> </w:t>
            </w:r>
            <w:r w:rsidR="009202B9" w:rsidRPr="006F7091">
              <w:rPr>
                <w:noProof/>
              </w:rPr>
              <w:t> </w:t>
            </w:r>
            <w:r w:rsidR="009202B9" w:rsidRPr="006F7091">
              <w:rPr>
                <w:noProof/>
              </w:rPr>
              <w:t> </w:t>
            </w:r>
            <w:r w:rsidR="009202B9" w:rsidRPr="006F7091">
              <w:rPr>
                <w:noProof/>
              </w:rPr>
              <w:t> </w:t>
            </w:r>
            <w:r w:rsidR="009202B9" w:rsidRPr="006F7091">
              <w:rPr>
                <w:noProof/>
              </w:rPr>
              <w:t> </w:t>
            </w:r>
            <w:r w:rsidRPr="006F7091">
              <w:rPr>
                <w:rFonts w:asciiTheme="majorHAnsi" w:hAnsiTheme="majorHAnsi"/>
              </w:rPr>
              <w:fldChar w:fldCharType="end"/>
            </w:r>
            <w:bookmarkEnd w:id="0"/>
          </w:p>
        </w:tc>
        <w:tc>
          <w:tcPr>
            <w:tcW w:w="720" w:type="dxa"/>
            <w:gridSpan w:val="2"/>
            <w:tcBorders>
              <w:top w:val="double" w:sz="4" w:space="0" w:color="auto"/>
            </w:tcBorders>
            <w:vAlign w:val="bottom"/>
          </w:tcPr>
          <w:p w14:paraId="61575518" w14:textId="77777777" w:rsidR="009202B9" w:rsidRPr="006F7091" w:rsidRDefault="009202B9" w:rsidP="001903F7">
            <w:pPr>
              <w:pStyle w:val="BodyText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6F7091">
              <w:rPr>
                <w:rFonts w:asciiTheme="majorHAnsi" w:hAnsiTheme="majorHAnsi"/>
                <w:sz w:val="22"/>
                <w:szCs w:val="22"/>
              </w:rPr>
              <w:t>Date:</w:t>
            </w:r>
          </w:p>
        </w:tc>
        <w:tc>
          <w:tcPr>
            <w:tcW w:w="1897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61575519" w14:textId="77777777" w:rsidR="009202B9" w:rsidRPr="006F7091" w:rsidRDefault="00411D82" w:rsidP="00440CD8">
            <w:pPr>
              <w:pStyle w:val="FieldText"/>
              <w:rPr>
                <w:rFonts w:asciiTheme="majorHAnsi" w:hAnsiTheme="majorHAnsi"/>
              </w:rPr>
            </w:pPr>
            <w:r w:rsidRPr="006F7091"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9202B9" w:rsidRPr="006F7091">
              <w:rPr>
                <w:rFonts w:asciiTheme="majorHAnsi" w:hAnsiTheme="majorHAnsi"/>
              </w:rPr>
              <w:instrText xml:space="preserve"> FORMTEXT </w:instrText>
            </w:r>
            <w:r w:rsidRPr="006F7091">
              <w:rPr>
                <w:rFonts w:asciiTheme="majorHAnsi" w:hAnsiTheme="majorHAnsi"/>
              </w:rPr>
            </w:r>
            <w:r w:rsidRPr="006F7091">
              <w:rPr>
                <w:rFonts w:asciiTheme="majorHAnsi" w:hAnsiTheme="majorHAnsi"/>
              </w:rPr>
              <w:fldChar w:fldCharType="separate"/>
            </w:r>
            <w:r w:rsidR="009202B9" w:rsidRPr="006F7091">
              <w:rPr>
                <w:noProof/>
              </w:rPr>
              <w:t> </w:t>
            </w:r>
            <w:r w:rsidR="009202B9" w:rsidRPr="006F7091">
              <w:rPr>
                <w:noProof/>
              </w:rPr>
              <w:t> </w:t>
            </w:r>
            <w:r w:rsidR="009202B9" w:rsidRPr="006F7091">
              <w:rPr>
                <w:noProof/>
              </w:rPr>
              <w:t> </w:t>
            </w:r>
            <w:r w:rsidR="009202B9" w:rsidRPr="006F7091">
              <w:rPr>
                <w:noProof/>
              </w:rPr>
              <w:t> </w:t>
            </w:r>
            <w:r w:rsidR="009202B9" w:rsidRPr="006F7091">
              <w:rPr>
                <w:noProof/>
              </w:rPr>
              <w:t> </w:t>
            </w:r>
            <w:r w:rsidRPr="006F7091">
              <w:rPr>
                <w:rFonts w:asciiTheme="majorHAnsi" w:hAnsiTheme="majorHAnsi"/>
              </w:rPr>
              <w:fldChar w:fldCharType="end"/>
            </w:r>
            <w:bookmarkEnd w:id="1"/>
          </w:p>
        </w:tc>
      </w:tr>
      <w:tr w:rsidR="00466D51" w:rsidRPr="006F7091" w14:paraId="6157551C" w14:textId="77777777" w:rsidTr="00A27CEC">
        <w:trPr>
          <w:gridAfter w:val="1"/>
          <w:wAfter w:w="20" w:type="dxa"/>
          <w:trHeight w:val="144"/>
          <w:jc w:val="center"/>
        </w:trPr>
        <w:tc>
          <w:tcPr>
            <w:tcW w:w="10971" w:type="dxa"/>
            <w:gridSpan w:val="26"/>
          </w:tcPr>
          <w:p w14:paraId="6157551B" w14:textId="77777777" w:rsidR="00466D51" w:rsidRPr="00A27CEC" w:rsidRDefault="00466D51" w:rsidP="00466D51">
            <w:pPr>
              <w:pStyle w:val="BodyText2"/>
              <w:rPr>
                <w:rFonts w:asciiTheme="majorHAnsi" w:hAnsiTheme="majorHAnsi"/>
              </w:rPr>
            </w:pPr>
            <w:r w:rsidRPr="006F7091">
              <w:rPr>
                <w:rFonts w:asciiTheme="majorHAnsi" w:hAnsiTheme="majorHAnsi"/>
                <w:szCs w:val="18"/>
              </w:rPr>
              <w:tab/>
            </w:r>
            <w:r w:rsidRPr="00A27CEC">
              <w:rPr>
                <w:rFonts w:asciiTheme="majorHAnsi" w:hAnsiTheme="majorHAnsi"/>
              </w:rPr>
              <w:t xml:space="preserve">               Last                                </w:t>
            </w:r>
            <w:r w:rsidR="004817FD">
              <w:rPr>
                <w:rFonts w:asciiTheme="majorHAnsi" w:hAnsiTheme="majorHAnsi"/>
              </w:rPr>
              <w:t xml:space="preserve">   </w:t>
            </w:r>
            <w:r w:rsidR="00D53DC5">
              <w:rPr>
                <w:rFonts w:asciiTheme="majorHAnsi" w:hAnsiTheme="majorHAnsi"/>
              </w:rPr>
              <w:t xml:space="preserve">       </w:t>
            </w:r>
            <w:r w:rsidRPr="00A27CEC">
              <w:rPr>
                <w:rFonts w:asciiTheme="majorHAnsi" w:hAnsiTheme="majorHAnsi"/>
              </w:rPr>
              <w:t xml:space="preserve">  First                                        </w:t>
            </w:r>
            <w:r w:rsidR="006F7091" w:rsidRPr="00A27CEC">
              <w:rPr>
                <w:rFonts w:asciiTheme="majorHAnsi" w:hAnsiTheme="majorHAnsi"/>
              </w:rPr>
              <w:t xml:space="preserve">    </w:t>
            </w:r>
            <w:r w:rsidR="00D53DC5">
              <w:rPr>
                <w:rFonts w:asciiTheme="majorHAnsi" w:hAnsiTheme="majorHAnsi"/>
              </w:rPr>
              <w:t>Middle                              Preferred Name</w:t>
            </w:r>
          </w:p>
        </w:tc>
      </w:tr>
      <w:tr w:rsidR="001D0289" w:rsidRPr="006F7091" w14:paraId="61575522" w14:textId="77777777" w:rsidTr="00A27CEC">
        <w:trPr>
          <w:gridAfter w:val="1"/>
          <w:wAfter w:w="20" w:type="dxa"/>
          <w:trHeight w:val="360"/>
          <w:jc w:val="center"/>
        </w:trPr>
        <w:tc>
          <w:tcPr>
            <w:tcW w:w="1446" w:type="dxa"/>
            <w:gridSpan w:val="4"/>
            <w:vMerge w:val="restart"/>
            <w:vAlign w:val="center"/>
          </w:tcPr>
          <w:p w14:paraId="6157551D" w14:textId="77777777" w:rsidR="001D0289" w:rsidRPr="006F7091" w:rsidRDefault="001D0289" w:rsidP="00E64E4E">
            <w:pPr>
              <w:pStyle w:val="BodyText"/>
              <w:rPr>
                <w:rFonts w:asciiTheme="majorHAnsi" w:hAnsiTheme="majorHAnsi"/>
                <w:sz w:val="22"/>
                <w:szCs w:val="22"/>
              </w:rPr>
            </w:pPr>
            <w:r w:rsidRPr="006F7091">
              <w:rPr>
                <w:rFonts w:asciiTheme="majorHAnsi" w:hAnsiTheme="majorHAnsi"/>
                <w:sz w:val="22"/>
                <w:szCs w:val="22"/>
              </w:rPr>
              <w:t xml:space="preserve">Mailing Address:                 </w:t>
            </w:r>
          </w:p>
        </w:tc>
        <w:tc>
          <w:tcPr>
            <w:tcW w:w="2250" w:type="dxa"/>
            <w:gridSpan w:val="5"/>
            <w:tcBorders>
              <w:bottom w:val="single" w:sz="4" w:space="0" w:color="auto"/>
            </w:tcBorders>
            <w:vAlign w:val="bottom"/>
          </w:tcPr>
          <w:p w14:paraId="6157551E" w14:textId="77777777" w:rsidR="001D0289" w:rsidRPr="006F7091" w:rsidRDefault="00411D82" w:rsidP="00440CD8">
            <w:pPr>
              <w:pStyle w:val="FieldText"/>
              <w:rPr>
                <w:rFonts w:asciiTheme="majorHAnsi" w:hAnsiTheme="majorHAnsi"/>
              </w:rPr>
            </w:pPr>
            <w:r w:rsidRPr="006F7091">
              <w:rPr>
                <w:rFonts w:asciiTheme="majorHAnsi" w:hAnsiTheme="maj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1D0289" w:rsidRPr="006F7091">
              <w:rPr>
                <w:rFonts w:asciiTheme="majorHAnsi" w:hAnsiTheme="majorHAnsi"/>
              </w:rPr>
              <w:instrText xml:space="preserve"> FORMTEXT </w:instrText>
            </w:r>
            <w:r w:rsidRPr="006F7091">
              <w:rPr>
                <w:rFonts w:asciiTheme="majorHAnsi" w:hAnsiTheme="majorHAnsi"/>
              </w:rPr>
            </w:r>
            <w:r w:rsidRPr="006F7091">
              <w:rPr>
                <w:rFonts w:asciiTheme="majorHAnsi" w:hAnsiTheme="majorHAnsi"/>
              </w:rPr>
              <w:fldChar w:fldCharType="separate"/>
            </w:r>
            <w:r w:rsidR="001D0289" w:rsidRPr="006F7091">
              <w:rPr>
                <w:noProof/>
              </w:rPr>
              <w:t> </w:t>
            </w:r>
            <w:r w:rsidR="001D0289" w:rsidRPr="006F7091">
              <w:rPr>
                <w:noProof/>
              </w:rPr>
              <w:t> </w:t>
            </w:r>
            <w:r w:rsidR="001D0289" w:rsidRPr="006F7091">
              <w:rPr>
                <w:noProof/>
              </w:rPr>
              <w:t> </w:t>
            </w:r>
            <w:r w:rsidR="001D0289" w:rsidRPr="006F7091">
              <w:rPr>
                <w:noProof/>
              </w:rPr>
              <w:t> </w:t>
            </w:r>
            <w:r w:rsidR="001D0289" w:rsidRPr="006F7091">
              <w:rPr>
                <w:noProof/>
              </w:rPr>
              <w:t> </w:t>
            </w:r>
            <w:r w:rsidRPr="006F7091">
              <w:rPr>
                <w:rFonts w:asciiTheme="majorHAnsi" w:hAnsiTheme="majorHAnsi"/>
              </w:rPr>
              <w:fldChar w:fldCharType="end"/>
            </w:r>
            <w:bookmarkEnd w:id="2"/>
          </w:p>
        </w:tc>
        <w:tc>
          <w:tcPr>
            <w:tcW w:w="4509" w:type="dxa"/>
            <w:gridSpan w:val="10"/>
            <w:tcBorders>
              <w:bottom w:val="single" w:sz="4" w:space="0" w:color="auto"/>
            </w:tcBorders>
            <w:vAlign w:val="bottom"/>
          </w:tcPr>
          <w:p w14:paraId="6157551F" w14:textId="77777777" w:rsidR="001D0289" w:rsidRPr="006F7091" w:rsidRDefault="00411D82" w:rsidP="00440CD8">
            <w:pPr>
              <w:pStyle w:val="FieldText"/>
              <w:rPr>
                <w:rFonts w:asciiTheme="majorHAnsi" w:hAnsiTheme="majorHAnsi"/>
              </w:rPr>
            </w:pPr>
            <w:r w:rsidRPr="006F7091">
              <w:rPr>
                <w:rFonts w:asciiTheme="majorHAnsi" w:hAnsiTheme="maj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D0289" w:rsidRPr="006F7091">
              <w:rPr>
                <w:rFonts w:asciiTheme="majorHAnsi" w:hAnsiTheme="majorHAnsi"/>
              </w:rPr>
              <w:instrText xml:space="preserve"> FORMTEXT </w:instrText>
            </w:r>
            <w:r w:rsidRPr="006F7091">
              <w:rPr>
                <w:rFonts w:asciiTheme="majorHAnsi" w:hAnsiTheme="majorHAnsi"/>
              </w:rPr>
            </w:r>
            <w:r w:rsidRPr="006F7091">
              <w:rPr>
                <w:rFonts w:asciiTheme="majorHAnsi" w:hAnsiTheme="majorHAnsi"/>
              </w:rPr>
              <w:fldChar w:fldCharType="separate"/>
            </w:r>
            <w:r w:rsidR="001D0289" w:rsidRPr="006F7091">
              <w:rPr>
                <w:noProof/>
              </w:rPr>
              <w:t> </w:t>
            </w:r>
            <w:r w:rsidR="001D0289" w:rsidRPr="006F7091">
              <w:rPr>
                <w:noProof/>
              </w:rPr>
              <w:t> </w:t>
            </w:r>
            <w:r w:rsidR="001D0289" w:rsidRPr="006F7091">
              <w:rPr>
                <w:noProof/>
              </w:rPr>
              <w:t> </w:t>
            </w:r>
            <w:r w:rsidR="001D0289" w:rsidRPr="006F7091">
              <w:rPr>
                <w:noProof/>
              </w:rPr>
              <w:t> </w:t>
            </w:r>
            <w:r w:rsidR="001D0289" w:rsidRPr="006F7091">
              <w:rPr>
                <w:noProof/>
              </w:rPr>
              <w:t> </w:t>
            </w:r>
            <w:r w:rsidRPr="006F7091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19" w:type="dxa"/>
            <w:gridSpan w:val="5"/>
            <w:tcBorders>
              <w:bottom w:val="single" w:sz="4" w:space="0" w:color="auto"/>
            </w:tcBorders>
            <w:vAlign w:val="bottom"/>
          </w:tcPr>
          <w:p w14:paraId="61575520" w14:textId="77777777" w:rsidR="001D0289" w:rsidRPr="006F7091" w:rsidRDefault="00411D82" w:rsidP="00440CD8">
            <w:pPr>
              <w:pStyle w:val="FieldText"/>
              <w:rPr>
                <w:rFonts w:asciiTheme="majorHAnsi" w:hAnsiTheme="majorHAnsi"/>
              </w:rPr>
            </w:pPr>
            <w:r w:rsidRPr="006F7091">
              <w:rPr>
                <w:rFonts w:asciiTheme="majorHAnsi" w:hAnsiTheme="maj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D0289" w:rsidRPr="006F7091">
              <w:rPr>
                <w:rFonts w:asciiTheme="majorHAnsi" w:hAnsiTheme="majorHAnsi"/>
              </w:rPr>
              <w:instrText xml:space="preserve"> FORMTEXT </w:instrText>
            </w:r>
            <w:r w:rsidRPr="006F7091">
              <w:rPr>
                <w:rFonts w:asciiTheme="majorHAnsi" w:hAnsiTheme="majorHAnsi"/>
              </w:rPr>
            </w:r>
            <w:r w:rsidRPr="006F7091">
              <w:rPr>
                <w:rFonts w:asciiTheme="majorHAnsi" w:hAnsiTheme="majorHAnsi"/>
              </w:rPr>
              <w:fldChar w:fldCharType="separate"/>
            </w:r>
            <w:r w:rsidR="001D0289" w:rsidRPr="006F7091">
              <w:rPr>
                <w:noProof/>
              </w:rPr>
              <w:t> </w:t>
            </w:r>
            <w:r w:rsidR="001D0289" w:rsidRPr="006F7091">
              <w:rPr>
                <w:noProof/>
              </w:rPr>
              <w:t> </w:t>
            </w:r>
            <w:r w:rsidR="001D0289" w:rsidRPr="006F7091">
              <w:rPr>
                <w:noProof/>
              </w:rPr>
              <w:t> </w:t>
            </w:r>
            <w:r w:rsidR="001D0289" w:rsidRPr="006F7091">
              <w:rPr>
                <w:noProof/>
              </w:rPr>
              <w:t> </w:t>
            </w:r>
            <w:r w:rsidR="001D0289" w:rsidRPr="006F7091">
              <w:rPr>
                <w:noProof/>
              </w:rPr>
              <w:t> </w:t>
            </w:r>
            <w:r w:rsidRPr="006F7091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347" w:type="dxa"/>
            <w:gridSpan w:val="2"/>
            <w:tcBorders>
              <w:bottom w:val="single" w:sz="4" w:space="0" w:color="auto"/>
            </w:tcBorders>
            <w:vAlign w:val="bottom"/>
          </w:tcPr>
          <w:p w14:paraId="61575521" w14:textId="77777777" w:rsidR="001D0289" w:rsidRPr="006F7091" w:rsidRDefault="00411D82" w:rsidP="00440CD8">
            <w:pPr>
              <w:pStyle w:val="FieldText"/>
              <w:rPr>
                <w:rFonts w:asciiTheme="majorHAnsi" w:hAnsiTheme="majorHAnsi"/>
              </w:rPr>
            </w:pPr>
            <w:r w:rsidRPr="006F7091">
              <w:rPr>
                <w:rFonts w:asciiTheme="majorHAnsi" w:hAnsiTheme="maj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D0289" w:rsidRPr="006F7091">
              <w:rPr>
                <w:rFonts w:asciiTheme="majorHAnsi" w:hAnsiTheme="majorHAnsi"/>
              </w:rPr>
              <w:instrText xml:space="preserve"> FORMTEXT </w:instrText>
            </w:r>
            <w:r w:rsidRPr="006F7091">
              <w:rPr>
                <w:rFonts w:asciiTheme="majorHAnsi" w:hAnsiTheme="majorHAnsi"/>
              </w:rPr>
            </w:r>
            <w:r w:rsidRPr="006F7091">
              <w:rPr>
                <w:rFonts w:asciiTheme="majorHAnsi" w:hAnsiTheme="majorHAnsi"/>
              </w:rPr>
              <w:fldChar w:fldCharType="separate"/>
            </w:r>
            <w:r w:rsidR="001D0289" w:rsidRPr="006F7091">
              <w:rPr>
                <w:noProof/>
              </w:rPr>
              <w:t> </w:t>
            </w:r>
            <w:r w:rsidR="001D0289" w:rsidRPr="006F7091">
              <w:rPr>
                <w:noProof/>
              </w:rPr>
              <w:t> </w:t>
            </w:r>
            <w:r w:rsidR="001D0289" w:rsidRPr="006F7091">
              <w:rPr>
                <w:noProof/>
              </w:rPr>
              <w:t> </w:t>
            </w:r>
            <w:r w:rsidR="001D0289" w:rsidRPr="006F7091">
              <w:rPr>
                <w:noProof/>
              </w:rPr>
              <w:t> </w:t>
            </w:r>
            <w:r w:rsidR="001D0289" w:rsidRPr="006F7091">
              <w:rPr>
                <w:noProof/>
              </w:rPr>
              <w:t> </w:t>
            </w:r>
            <w:r w:rsidRPr="006F7091">
              <w:rPr>
                <w:rFonts w:asciiTheme="majorHAnsi" w:hAnsiTheme="majorHAnsi"/>
              </w:rPr>
              <w:fldChar w:fldCharType="end"/>
            </w:r>
          </w:p>
        </w:tc>
      </w:tr>
      <w:tr w:rsidR="001D0289" w:rsidRPr="006F7091" w14:paraId="61575526" w14:textId="77777777" w:rsidTr="006F7091">
        <w:trPr>
          <w:gridAfter w:val="1"/>
          <w:wAfter w:w="20" w:type="dxa"/>
          <w:trHeight w:val="144"/>
          <w:jc w:val="center"/>
        </w:trPr>
        <w:tc>
          <w:tcPr>
            <w:tcW w:w="1446" w:type="dxa"/>
            <w:gridSpan w:val="4"/>
            <w:vMerge/>
          </w:tcPr>
          <w:p w14:paraId="61575523" w14:textId="77777777" w:rsidR="001D0289" w:rsidRPr="006F7091" w:rsidRDefault="001D0289" w:rsidP="001D0289">
            <w:pPr>
              <w:pStyle w:val="BodyText2"/>
              <w:rPr>
                <w:rFonts w:asciiTheme="majorHAnsi" w:hAnsiTheme="majorHAnsi"/>
              </w:rPr>
            </w:pPr>
          </w:p>
        </w:tc>
        <w:tc>
          <w:tcPr>
            <w:tcW w:w="6759" w:type="dxa"/>
            <w:gridSpan w:val="15"/>
          </w:tcPr>
          <w:p w14:paraId="61575524" w14:textId="77777777" w:rsidR="001D0289" w:rsidRPr="006F7091" w:rsidRDefault="001D0289" w:rsidP="007F3D5B">
            <w:pPr>
              <w:pStyle w:val="BodyText2"/>
              <w:rPr>
                <w:rFonts w:asciiTheme="majorHAnsi" w:hAnsiTheme="majorHAnsi"/>
              </w:rPr>
            </w:pPr>
            <w:r w:rsidRPr="006F7091">
              <w:rPr>
                <w:rFonts w:asciiTheme="majorHAnsi" w:hAnsiTheme="majorHAnsi"/>
              </w:rPr>
              <w:t xml:space="preserve">Address                                                                </w:t>
            </w:r>
            <w:r w:rsidR="00E64E4E" w:rsidRPr="006F7091">
              <w:rPr>
                <w:rFonts w:asciiTheme="majorHAnsi" w:hAnsiTheme="majorHAnsi"/>
              </w:rPr>
              <w:t xml:space="preserve">          </w:t>
            </w:r>
            <w:r w:rsidR="00466D51" w:rsidRPr="006F7091">
              <w:rPr>
                <w:rFonts w:asciiTheme="majorHAnsi" w:hAnsiTheme="majorHAnsi"/>
              </w:rPr>
              <w:t xml:space="preserve">                 </w:t>
            </w:r>
            <w:r w:rsidRPr="006F7091">
              <w:rPr>
                <w:rFonts w:asciiTheme="majorHAnsi" w:hAnsiTheme="majorHAnsi"/>
              </w:rPr>
              <w:t>City</w:t>
            </w:r>
          </w:p>
        </w:tc>
        <w:tc>
          <w:tcPr>
            <w:tcW w:w="2766" w:type="dxa"/>
            <w:gridSpan w:val="7"/>
          </w:tcPr>
          <w:p w14:paraId="61575525" w14:textId="77777777" w:rsidR="001D0289" w:rsidRPr="006F7091" w:rsidRDefault="00E64E4E" w:rsidP="007F3D5B">
            <w:pPr>
              <w:pStyle w:val="BodyText2"/>
              <w:rPr>
                <w:rFonts w:asciiTheme="majorHAnsi" w:hAnsiTheme="majorHAnsi"/>
              </w:rPr>
            </w:pPr>
            <w:r w:rsidRPr="006F7091">
              <w:rPr>
                <w:rFonts w:asciiTheme="majorHAnsi" w:hAnsiTheme="majorHAnsi"/>
              </w:rPr>
              <w:t xml:space="preserve">  </w:t>
            </w:r>
            <w:r w:rsidR="001D0289" w:rsidRPr="006F7091">
              <w:rPr>
                <w:rFonts w:asciiTheme="majorHAnsi" w:hAnsiTheme="majorHAnsi"/>
              </w:rPr>
              <w:t xml:space="preserve">State          </w:t>
            </w:r>
            <w:r w:rsidRPr="006F7091">
              <w:rPr>
                <w:rFonts w:asciiTheme="majorHAnsi" w:hAnsiTheme="majorHAnsi"/>
              </w:rPr>
              <w:t xml:space="preserve">                             </w:t>
            </w:r>
            <w:r w:rsidR="001D0289" w:rsidRPr="006F7091">
              <w:rPr>
                <w:rFonts w:asciiTheme="majorHAnsi" w:hAnsiTheme="majorHAnsi"/>
              </w:rPr>
              <w:t>Zip</w:t>
            </w:r>
          </w:p>
        </w:tc>
      </w:tr>
      <w:tr w:rsidR="003D5ABD" w:rsidRPr="006F7091" w14:paraId="6157552D" w14:textId="77777777" w:rsidTr="00B85B7A">
        <w:trPr>
          <w:gridAfter w:val="1"/>
          <w:wAfter w:w="20" w:type="dxa"/>
          <w:trHeight w:val="342"/>
          <w:jc w:val="center"/>
        </w:trPr>
        <w:tc>
          <w:tcPr>
            <w:tcW w:w="1446" w:type="dxa"/>
            <w:gridSpan w:val="4"/>
            <w:vAlign w:val="bottom"/>
          </w:tcPr>
          <w:p w14:paraId="61575527" w14:textId="77777777" w:rsidR="003D5ABD" w:rsidRPr="006F7091" w:rsidRDefault="003D5ABD" w:rsidP="00E64E4E">
            <w:pPr>
              <w:pStyle w:val="BodyText"/>
              <w:rPr>
                <w:rFonts w:asciiTheme="majorHAnsi" w:hAnsiTheme="majorHAnsi"/>
                <w:sz w:val="21"/>
                <w:szCs w:val="21"/>
              </w:rPr>
            </w:pPr>
            <w:r w:rsidRPr="006F7091">
              <w:rPr>
                <w:rFonts w:asciiTheme="majorHAnsi" w:hAnsiTheme="majorHAnsi"/>
                <w:sz w:val="21"/>
                <w:szCs w:val="21"/>
              </w:rPr>
              <w:t>Date of Birth:</w:t>
            </w:r>
          </w:p>
        </w:tc>
        <w:tc>
          <w:tcPr>
            <w:tcW w:w="2250" w:type="dxa"/>
            <w:gridSpan w:val="5"/>
            <w:tcBorders>
              <w:bottom w:val="single" w:sz="4" w:space="0" w:color="auto"/>
            </w:tcBorders>
            <w:vAlign w:val="bottom"/>
          </w:tcPr>
          <w:p w14:paraId="61575528" w14:textId="77777777" w:rsidR="003D5ABD" w:rsidRPr="006F7091" w:rsidRDefault="003D5ABD" w:rsidP="00682C69">
            <w:pPr>
              <w:pStyle w:val="FieldText"/>
              <w:rPr>
                <w:rFonts w:asciiTheme="majorHAnsi" w:hAnsiTheme="majorHAnsi"/>
              </w:rPr>
            </w:pPr>
          </w:p>
        </w:tc>
        <w:tc>
          <w:tcPr>
            <w:tcW w:w="1170" w:type="dxa"/>
            <w:gridSpan w:val="2"/>
            <w:vAlign w:val="bottom"/>
          </w:tcPr>
          <w:p w14:paraId="61575529" w14:textId="77777777" w:rsidR="003D5ABD" w:rsidRPr="006F7091" w:rsidRDefault="003D5ABD" w:rsidP="00E64E4E">
            <w:pPr>
              <w:pStyle w:val="BodyText"/>
              <w:jc w:val="right"/>
              <w:rPr>
                <w:rFonts w:asciiTheme="majorHAnsi" w:hAnsiTheme="majorHAnsi"/>
                <w:sz w:val="21"/>
                <w:szCs w:val="21"/>
              </w:rPr>
            </w:pPr>
            <w:r w:rsidRPr="006F7091">
              <w:rPr>
                <w:rFonts w:asciiTheme="majorHAnsi" w:hAnsiTheme="majorHAnsi"/>
                <w:sz w:val="21"/>
                <w:szCs w:val="21"/>
              </w:rPr>
              <w:t>City Born</w:t>
            </w:r>
            <w:r w:rsidR="00DC140B">
              <w:rPr>
                <w:rFonts w:asciiTheme="majorHAnsi" w:hAnsiTheme="majorHAnsi"/>
                <w:sz w:val="21"/>
                <w:szCs w:val="21"/>
              </w:rPr>
              <w:t>: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bottom"/>
          </w:tcPr>
          <w:p w14:paraId="6157552A" w14:textId="77777777" w:rsidR="003D5ABD" w:rsidRPr="006F7091" w:rsidRDefault="003D5ABD" w:rsidP="003D5ABD">
            <w:pPr>
              <w:pStyle w:val="FieldText"/>
              <w:rPr>
                <w:rFonts w:asciiTheme="majorHAnsi" w:hAnsiTheme="majorHAnsi"/>
              </w:rPr>
            </w:pPr>
          </w:p>
        </w:tc>
        <w:tc>
          <w:tcPr>
            <w:tcW w:w="1345" w:type="dxa"/>
            <w:gridSpan w:val="4"/>
            <w:vAlign w:val="bottom"/>
          </w:tcPr>
          <w:p w14:paraId="6157552B" w14:textId="77777777" w:rsidR="003D5ABD" w:rsidRPr="006F7091" w:rsidRDefault="001D0289" w:rsidP="00DC140B">
            <w:pPr>
              <w:pStyle w:val="BodyText"/>
              <w:jc w:val="right"/>
              <w:rPr>
                <w:rFonts w:asciiTheme="majorHAnsi" w:hAnsiTheme="majorHAnsi"/>
                <w:sz w:val="21"/>
                <w:szCs w:val="21"/>
              </w:rPr>
            </w:pPr>
            <w:r w:rsidRPr="006F7091">
              <w:rPr>
                <w:rFonts w:asciiTheme="majorHAnsi" w:hAnsiTheme="majorHAnsi"/>
                <w:sz w:val="21"/>
                <w:szCs w:val="21"/>
              </w:rPr>
              <w:t>State Born</w:t>
            </w:r>
            <w:r w:rsidR="00DC140B">
              <w:rPr>
                <w:rFonts w:asciiTheme="majorHAnsi" w:hAnsiTheme="majorHAnsi"/>
                <w:sz w:val="21"/>
                <w:szCs w:val="21"/>
              </w:rPr>
              <w:t>:</w:t>
            </w:r>
          </w:p>
        </w:tc>
        <w:tc>
          <w:tcPr>
            <w:tcW w:w="2775" w:type="dxa"/>
            <w:gridSpan w:val="8"/>
            <w:tcBorders>
              <w:bottom w:val="single" w:sz="4" w:space="0" w:color="auto"/>
            </w:tcBorders>
            <w:vAlign w:val="bottom"/>
          </w:tcPr>
          <w:p w14:paraId="6157552C" w14:textId="77777777" w:rsidR="003D5ABD" w:rsidRPr="006F7091" w:rsidRDefault="003D5ABD" w:rsidP="00440CD8">
            <w:pPr>
              <w:pStyle w:val="FieldText"/>
              <w:rPr>
                <w:rFonts w:asciiTheme="majorHAnsi" w:hAnsiTheme="majorHAnsi"/>
              </w:rPr>
            </w:pPr>
          </w:p>
        </w:tc>
      </w:tr>
      <w:tr w:rsidR="00E64E4E" w:rsidRPr="006F7091" w14:paraId="61575532" w14:textId="77777777" w:rsidTr="00A27CEC">
        <w:trPr>
          <w:gridAfter w:val="1"/>
          <w:wAfter w:w="20" w:type="dxa"/>
          <w:trHeight w:val="346"/>
          <w:jc w:val="center"/>
        </w:trPr>
        <w:tc>
          <w:tcPr>
            <w:tcW w:w="1183" w:type="dxa"/>
            <w:gridSpan w:val="3"/>
            <w:vAlign w:val="bottom"/>
          </w:tcPr>
          <w:p w14:paraId="6157552E" w14:textId="77777777" w:rsidR="00E64E4E" w:rsidRPr="006F7091" w:rsidRDefault="00E64E4E" w:rsidP="00440CD8">
            <w:pPr>
              <w:pStyle w:val="BodyText"/>
              <w:rPr>
                <w:rFonts w:asciiTheme="majorHAnsi" w:hAnsiTheme="majorHAnsi"/>
                <w:sz w:val="22"/>
                <w:szCs w:val="22"/>
              </w:rPr>
            </w:pPr>
            <w:r w:rsidRPr="006F7091">
              <w:rPr>
                <w:rFonts w:asciiTheme="majorHAnsi" w:hAnsiTheme="majorHAnsi"/>
                <w:sz w:val="22"/>
                <w:szCs w:val="22"/>
              </w:rPr>
              <w:t>Phone:</w:t>
            </w:r>
          </w:p>
        </w:tc>
        <w:tc>
          <w:tcPr>
            <w:tcW w:w="5668" w:type="dxa"/>
            <w:gridSpan w:val="11"/>
            <w:tcBorders>
              <w:bottom w:val="single" w:sz="4" w:space="0" w:color="auto"/>
            </w:tcBorders>
            <w:vAlign w:val="bottom"/>
          </w:tcPr>
          <w:p w14:paraId="6157552F" w14:textId="77777777" w:rsidR="00E64E4E" w:rsidRPr="006F7091" w:rsidRDefault="00411D82" w:rsidP="00741278">
            <w:pPr>
              <w:pStyle w:val="FieldText"/>
              <w:rPr>
                <w:rFonts w:asciiTheme="majorHAnsi" w:hAnsiTheme="majorHAnsi"/>
              </w:rPr>
            </w:pPr>
            <w:r w:rsidRPr="006F7091">
              <w:rPr>
                <w:rFonts w:asciiTheme="majorHAnsi" w:hAnsiTheme="maj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="00E64E4E" w:rsidRPr="006F7091">
              <w:rPr>
                <w:rFonts w:asciiTheme="majorHAnsi" w:hAnsiTheme="majorHAnsi"/>
              </w:rPr>
              <w:instrText xml:space="preserve"> FORMTEXT </w:instrText>
            </w:r>
            <w:r w:rsidRPr="006F7091">
              <w:rPr>
                <w:rFonts w:asciiTheme="majorHAnsi" w:hAnsiTheme="majorHAnsi"/>
              </w:rPr>
            </w:r>
            <w:r w:rsidRPr="006F7091">
              <w:rPr>
                <w:rFonts w:asciiTheme="majorHAnsi" w:hAnsiTheme="majorHAnsi"/>
              </w:rPr>
              <w:fldChar w:fldCharType="separate"/>
            </w:r>
            <w:r w:rsidR="00E64E4E" w:rsidRPr="006F7091">
              <w:rPr>
                <w:noProof/>
              </w:rPr>
              <w:t> </w:t>
            </w:r>
            <w:r w:rsidR="00E64E4E" w:rsidRPr="006F7091">
              <w:rPr>
                <w:noProof/>
              </w:rPr>
              <w:t> </w:t>
            </w:r>
            <w:r w:rsidR="00E64E4E" w:rsidRPr="006F7091">
              <w:rPr>
                <w:noProof/>
              </w:rPr>
              <w:t> </w:t>
            </w:r>
            <w:r w:rsidR="00E64E4E" w:rsidRPr="006F7091">
              <w:rPr>
                <w:noProof/>
              </w:rPr>
              <w:t> </w:t>
            </w:r>
            <w:r w:rsidR="00E64E4E" w:rsidRPr="006F7091">
              <w:rPr>
                <w:noProof/>
              </w:rPr>
              <w:t> </w:t>
            </w:r>
            <w:r w:rsidRPr="006F7091">
              <w:rPr>
                <w:rFonts w:asciiTheme="majorHAnsi" w:hAnsiTheme="majorHAnsi"/>
              </w:rPr>
              <w:fldChar w:fldCharType="end"/>
            </w:r>
            <w:bookmarkEnd w:id="3"/>
            <w:r w:rsidR="00E64E4E" w:rsidRPr="006F7091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354" w:type="dxa"/>
            <w:gridSpan w:val="5"/>
            <w:vAlign w:val="bottom"/>
          </w:tcPr>
          <w:p w14:paraId="61575530" w14:textId="77777777" w:rsidR="00E64E4E" w:rsidRPr="006F7091" w:rsidRDefault="00E64E4E" w:rsidP="006F7091">
            <w:pPr>
              <w:pStyle w:val="BodyText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6F7091">
              <w:rPr>
                <w:rFonts w:asciiTheme="majorHAnsi" w:hAnsiTheme="majorHAnsi"/>
                <w:sz w:val="22"/>
                <w:szCs w:val="22"/>
              </w:rPr>
              <w:t>Email:</w:t>
            </w:r>
          </w:p>
        </w:tc>
        <w:tc>
          <w:tcPr>
            <w:tcW w:w="2766" w:type="dxa"/>
            <w:gridSpan w:val="7"/>
            <w:tcBorders>
              <w:bottom w:val="single" w:sz="4" w:space="0" w:color="auto"/>
            </w:tcBorders>
            <w:vAlign w:val="bottom"/>
          </w:tcPr>
          <w:p w14:paraId="61575531" w14:textId="77777777" w:rsidR="00E64E4E" w:rsidRPr="006F7091" w:rsidRDefault="00411D82" w:rsidP="00440CD8">
            <w:pPr>
              <w:pStyle w:val="FieldText"/>
              <w:rPr>
                <w:rFonts w:asciiTheme="majorHAnsi" w:hAnsiTheme="majorHAnsi"/>
              </w:rPr>
            </w:pPr>
            <w:r w:rsidRPr="006F7091">
              <w:rPr>
                <w:rFonts w:asciiTheme="majorHAnsi" w:hAnsiTheme="maj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64E4E" w:rsidRPr="006F7091">
              <w:rPr>
                <w:rFonts w:asciiTheme="majorHAnsi" w:hAnsiTheme="majorHAnsi"/>
              </w:rPr>
              <w:instrText xml:space="preserve"> FORMTEXT </w:instrText>
            </w:r>
            <w:r w:rsidRPr="006F7091">
              <w:rPr>
                <w:rFonts w:asciiTheme="majorHAnsi" w:hAnsiTheme="majorHAnsi"/>
              </w:rPr>
            </w:r>
            <w:r w:rsidRPr="006F7091">
              <w:rPr>
                <w:rFonts w:asciiTheme="majorHAnsi" w:hAnsiTheme="majorHAnsi"/>
              </w:rPr>
              <w:fldChar w:fldCharType="separate"/>
            </w:r>
            <w:r w:rsidR="00E64E4E" w:rsidRPr="006F7091">
              <w:rPr>
                <w:noProof/>
              </w:rPr>
              <w:t> </w:t>
            </w:r>
            <w:r w:rsidR="00E64E4E" w:rsidRPr="006F7091">
              <w:rPr>
                <w:noProof/>
              </w:rPr>
              <w:t> </w:t>
            </w:r>
            <w:r w:rsidR="00E64E4E" w:rsidRPr="006F7091">
              <w:rPr>
                <w:noProof/>
              </w:rPr>
              <w:t> </w:t>
            </w:r>
            <w:r w:rsidR="00E64E4E" w:rsidRPr="006F7091">
              <w:rPr>
                <w:noProof/>
              </w:rPr>
              <w:t> </w:t>
            </w:r>
            <w:r w:rsidR="00E64E4E" w:rsidRPr="006F7091">
              <w:rPr>
                <w:noProof/>
              </w:rPr>
              <w:t> </w:t>
            </w:r>
            <w:r w:rsidRPr="006F7091">
              <w:rPr>
                <w:rFonts w:asciiTheme="majorHAnsi" w:hAnsiTheme="majorHAnsi"/>
              </w:rPr>
              <w:fldChar w:fldCharType="end"/>
            </w:r>
          </w:p>
        </w:tc>
      </w:tr>
      <w:tr w:rsidR="00741278" w:rsidRPr="006F7091" w14:paraId="61575539" w14:textId="77777777" w:rsidTr="00B00213">
        <w:trPr>
          <w:gridAfter w:val="1"/>
          <w:wAfter w:w="20" w:type="dxa"/>
          <w:trHeight w:val="346"/>
          <w:jc w:val="center"/>
        </w:trPr>
        <w:tc>
          <w:tcPr>
            <w:tcW w:w="2346" w:type="dxa"/>
            <w:gridSpan w:val="7"/>
            <w:vAlign w:val="bottom"/>
          </w:tcPr>
          <w:p w14:paraId="61575533" w14:textId="77777777" w:rsidR="00741278" w:rsidRPr="006F7091" w:rsidRDefault="00741278" w:rsidP="00083002">
            <w:pPr>
              <w:pStyle w:val="BodyText"/>
              <w:rPr>
                <w:rFonts w:asciiTheme="majorHAnsi" w:hAnsiTheme="majorHAnsi"/>
                <w:sz w:val="22"/>
                <w:szCs w:val="22"/>
              </w:rPr>
            </w:pPr>
            <w:r w:rsidRPr="006F7091">
              <w:rPr>
                <w:rFonts w:asciiTheme="majorHAnsi" w:hAnsiTheme="majorHAnsi"/>
                <w:sz w:val="22"/>
                <w:szCs w:val="22"/>
              </w:rPr>
              <w:t>Emergency Contact: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61575534" w14:textId="77777777" w:rsidR="00741278" w:rsidRPr="006F7091" w:rsidRDefault="00741278" w:rsidP="00083002">
            <w:pPr>
              <w:pStyle w:val="BodyTex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95" w:type="dxa"/>
            <w:gridSpan w:val="6"/>
            <w:tcBorders>
              <w:bottom w:val="single" w:sz="4" w:space="0" w:color="auto"/>
            </w:tcBorders>
            <w:vAlign w:val="bottom"/>
          </w:tcPr>
          <w:p w14:paraId="61575535" w14:textId="77777777" w:rsidR="00741278" w:rsidRDefault="00411D82" w:rsidP="00083002">
            <w:pPr>
              <w:pStyle w:val="FieldText"/>
              <w:rPr>
                <w:rFonts w:asciiTheme="majorHAnsi" w:hAnsiTheme="majorHAnsi"/>
              </w:rPr>
            </w:pPr>
            <w:r w:rsidRPr="006F7091">
              <w:rPr>
                <w:rFonts w:asciiTheme="majorHAnsi" w:hAnsiTheme="maj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="00741278" w:rsidRPr="006F7091">
              <w:rPr>
                <w:rFonts w:asciiTheme="majorHAnsi" w:hAnsiTheme="majorHAnsi"/>
              </w:rPr>
              <w:instrText xml:space="preserve"> FORMTEXT </w:instrText>
            </w:r>
            <w:r w:rsidRPr="006F7091">
              <w:rPr>
                <w:rFonts w:asciiTheme="majorHAnsi" w:hAnsiTheme="majorHAnsi"/>
              </w:rPr>
            </w:r>
            <w:r w:rsidRPr="006F7091">
              <w:rPr>
                <w:rFonts w:asciiTheme="majorHAnsi" w:hAnsiTheme="majorHAnsi"/>
              </w:rPr>
              <w:fldChar w:fldCharType="separate"/>
            </w:r>
            <w:r w:rsidR="00741278" w:rsidRPr="006F7091">
              <w:rPr>
                <w:noProof/>
              </w:rPr>
              <w:t> </w:t>
            </w:r>
            <w:r w:rsidR="00741278" w:rsidRPr="006F7091">
              <w:rPr>
                <w:noProof/>
              </w:rPr>
              <w:t> </w:t>
            </w:r>
            <w:r w:rsidR="00741278" w:rsidRPr="006F7091">
              <w:rPr>
                <w:noProof/>
              </w:rPr>
              <w:t> </w:t>
            </w:r>
            <w:r w:rsidR="00741278" w:rsidRPr="006F7091">
              <w:rPr>
                <w:noProof/>
              </w:rPr>
              <w:t> </w:t>
            </w:r>
            <w:r w:rsidR="00741278" w:rsidRPr="006F7091">
              <w:rPr>
                <w:noProof/>
              </w:rPr>
              <w:t> </w:t>
            </w:r>
            <w:r w:rsidRPr="006F7091">
              <w:rPr>
                <w:rFonts w:asciiTheme="majorHAnsi" w:hAnsiTheme="majorHAnsi"/>
              </w:rPr>
              <w:fldChar w:fldCharType="end"/>
            </w:r>
            <w:bookmarkEnd w:id="4"/>
          </w:p>
          <w:p w14:paraId="61575536" w14:textId="77777777" w:rsidR="006E6DB5" w:rsidRPr="006F7091" w:rsidRDefault="006E6DB5" w:rsidP="00083002">
            <w:pPr>
              <w:pStyle w:val="FieldText"/>
              <w:rPr>
                <w:rFonts w:asciiTheme="majorHAnsi" w:hAnsiTheme="majorHAnsi"/>
              </w:rPr>
            </w:pPr>
          </w:p>
        </w:tc>
        <w:tc>
          <w:tcPr>
            <w:tcW w:w="1354" w:type="dxa"/>
            <w:gridSpan w:val="5"/>
            <w:vAlign w:val="bottom"/>
          </w:tcPr>
          <w:p w14:paraId="61575537" w14:textId="77777777" w:rsidR="00741278" w:rsidRPr="006F7091" w:rsidRDefault="00741278" w:rsidP="006031C6">
            <w:pPr>
              <w:pStyle w:val="BodyText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6F7091">
              <w:rPr>
                <w:rFonts w:asciiTheme="majorHAnsi" w:hAnsiTheme="majorHAnsi"/>
                <w:sz w:val="22"/>
                <w:szCs w:val="22"/>
              </w:rPr>
              <w:t>Phone: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575538" w14:textId="77777777" w:rsidR="00D34F11" w:rsidRPr="006F7091" w:rsidRDefault="00411D82" w:rsidP="00083002">
            <w:pPr>
              <w:pStyle w:val="FieldText"/>
              <w:rPr>
                <w:rFonts w:asciiTheme="majorHAnsi" w:hAnsiTheme="majorHAnsi"/>
              </w:rPr>
            </w:pPr>
            <w:r w:rsidRPr="006F7091">
              <w:rPr>
                <w:rFonts w:asciiTheme="majorHAnsi" w:hAnsiTheme="maj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41278" w:rsidRPr="006F7091">
              <w:rPr>
                <w:rFonts w:asciiTheme="majorHAnsi" w:hAnsiTheme="majorHAnsi"/>
              </w:rPr>
              <w:instrText xml:space="preserve"> FORMTEXT </w:instrText>
            </w:r>
            <w:r w:rsidRPr="006F7091">
              <w:rPr>
                <w:rFonts w:asciiTheme="majorHAnsi" w:hAnsiTheme="majorHAnsi"/>
              </w:rPr>
            </w:r>
            <w:r w:rsidRPr="006F7091">
              <w:rPr>
                <w:rFonts w:asciiTheme="majorHAnsi" w:hAnsiTheme="majorHAnsi"/>
              </w:rPr>
              <w:fldChar w:fldCharType="separate"/>
            </w:r>
            <w:r w:rsidR="00741278" w:rsidRPr="006F7091">
              <w:rPr>
                <w:noProof/>
              </w:rPr>
              <w:t> </w:t>
            </w:r>
            <w:r w:rsidR="00741278" w:rsidRPr="006F7091">
              <w:rPr>
                <w:noProof/>
              </w:rPr>
              <w:t> </w:t>
            </w:r>
            <w:r w:rsidR="00741278" w:rsidRPr="006F7091">
              <w:rPr>
                <w:noProof/>
              </w:rPr>
              <w:t> </w:t>
            </w:r>
            <w:r w:rsidR="00741278" w:rsidRPr="006F7091">
              <w:rPr>
                <w:noProof/>
              </w:rPr>
              <w:t> </w:t>
            </w:r>
            <w:r w:rsidR="00741278" w:rsidRPr="006F7091">
              <w:rPr>
                <w:noProof/>
              </w:rPr>
              <w:t> </w:t>
            </w:r>
            <w:r w:rsidRPr="006F7091">
              <w:rPr>
                <w:rFonts w:asciiTheme="majorHAnsi" w:hAnsiTheme="majorHAnsi"/>
              </w:rPr>
              <w:fldChar w:fldCharType="end"/>
            </w:r>
          </w:p>
        </w:tc>
      </w:tr>
      <w:tr w:rsidR="00392AED" w:rsidRPr="006F7091" w14:paraId="6157554F" w14:textId="77777777" w:rsidTr="00FD2930">
        <w:trPr>
          <w:gridAfter w:val="1"/>
          <w:wAfter w:w="20" w:type="dxa"/>
          <w:trHeight w:val="2222"/>
          <w:jc w:val="center"/>
        </w:trPr>
        <w:tc>
          <w:tcPr>
            <w:tcW w:w="10971" w:type="dxa"/>
            <w:gridSpan w:val="26"/>
            <w:vAlign w:val="bottom"/>
          </w:tcPr>
          <w:p w14:paraId="6157553B" w14:textId="77777777" w:rsidR="00D34F11" w:rsidRPr="00D34F11" w:rsidRDefault="00D34F11" w:rsidP="00D34F11">
            <w:pPr>
              <w:pStyle w:val="BodyText3"/>
              <w:jc w:val="lef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If you have completed a rotation with Providence previously what was your login ID?__________________________________</w:t>
            </w:r>
          </w:p>
          <w:p w14:paraId="6157553C" w14:textId="77777777" w:rsidR="00D34F11" w:rsidRPr="006F7091" w:rsidRDefault="00D34F11" w:rsidP="00D6155E">
            <w:pPr>
              <w:pStyle w:val="BodyText3"/>
              <w:rPr>
                <w:rFonts w:asciiTheme="majorHAnsi" w:hAnsiTheme="majorHAnsi"/>
              </w:rPr>
            </w:pPr>
          </w:p>
          <w:tbl>
            <w:tblPr>
              <w:tblStyle w:val="TableGrid"/>
              <w:tblW w:w="0" w:type="auto"/>
              <w:tblInd w:w="162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60"/>
              <w:gridCol w:w="2070"/>
              <w:gridCol w:w="1341"/>
              <w:gridCol w:w="2259"/>
              <w:gridCol w:w="1260"/>
              <w:gridCol w:w="2170"/>
            </w:tblGrid>
            <w:tr w:rsidR="00131084" w:rsidRPr="006F7091" w14:paraId="6157553E" w14:textId="77777777" w:rsidTr="00FD0825">
              <w:trPr>
                <w:trHeight w:val="384"/>
              </w:trPr>
              <w:tc>
                <w:tcPr>
                  <w:tcW w:w="10360" w:type="dxa"/>
                  <w:gridSpan w:val="6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14:paraId="6157553D" w14:textId="77777777" w:rsidR="00131084" w:rsidRPr="006F7091" w:rsidRDefault="00131084" w:rsidP="00741278">
                  <w:pPr>
                    <w:pStyle w:val="BodyText3"/>
                    <w:rPr>
                      <w:rFonts w:asciiTheme="majorHAnsi" w:hAnsiTheme="majorHAnsi"/>
                      <w:b/>
                      <w:smallCaps/>
                      <w:sz w:val="24"/>
                      <w:szCs w:val="24"/>
                    </w:rPr>
                  </w:pPr>
                  <w:r w:rsidRPr="006F7091">
                    <w:rPr>
                      <w:rFonts w:asciiTheme="majorHAnsi" w:hAnsiTheme="majorHAnsi"/>
                      <w:b/>
                      <w:smallCaps/>
                      <w:sz w:val="24"/>
                      <w:szCs w:val="24"/>
                    </w:rPr>
                    <w:t>Requested Rotation</w:t>
                  </w:r>
                  <w:r w:rsidR="004817FD">
                    <w:rPr>
                      <w:rFonts w:asciiTheme="majorHAnsi" w:hAnsiTheme="majorHAnsi"/>
                      <w:b/>
                      <w:smallCaps/>
                      <w:sz w:val="24"/>
                      <w:szCs w:val="24"/>
                    </w:rPr>
                    <w:t xml:space="preserve"> Dates</w:t>
                  </w:r>
                  <w:r w:rsidR="00741278">
                    <w:rPr>
                      <w:rFonts w:asciiTheme="majorHAnsi" w:hAnsiTheme="majorHAnsi"/>
                      <w:b/>
                      <w:smallCaps/>
                      <w:sz w:val="24"/>
                      <w:szCs w:val="24"/>
                    </w:rPr>
                    <w:t xml:space="preserve"> * </w:t>
                  </w:r>
                  <w:r w:rsidR="00741278" w:rsidRPr="00741278">
                    <w:rPr>
                      <w:rFonts w:asciiTheme="majorHAnsi" w:hAnsiTheme="majorHAnsi"/>
                      <w:sz w:val="24"/>
                      <w:szCs w:val="24"/>
                      <w:vertAlign w:val="superscript"/>
                    </w:rPr>
                    <w:t>(</w:t>
                  </w:r>
                  <w:r w:rsidR="00741278">
                    <w:rPr>
                      <w:rFonts w:asciiTheme="majorHAnsi" w:hAnsiTheme="majorHAnsi"/>
                      <w:sz w:val="24"/>
                      <w:szCs w:val="24"/>
                      <w:vertAlign w:val="superscript"/>
                    </w:rPr>
                    <w:t>Refer to</w:t>
                  </w:r>
                  <w:r w:rsidR="00741278" w:rsidRPr="00741278">
                    <w:rPr>
                      <w:rFonts w:asciiTheme="majorHAnsi" w:hAnsiTheme="majorHAnsi"/>
                      <w:sz w:val="24"/>
                      <w:szCs w:val="24"/>
                      <w:vertAlign w:val="superscript"/>
                    </w:rPr>
                    <w:t xml:space="preserve"> website for date options)</w:t>
                  </w:r>
                </w:p>
              </w:tc>
            </w:tr>
            <w:tr w:rsidR="009E60A8" w:rsidRPr="006F7091" w14:paraId="61575545" w14:textId="77777777" w:rsidTr="00A27CEC">
              <w:trPr>
                <w:trHeight w:val="346"/>
              </w:trPr>
              <w:tc>
                <w:tcPr>
                  <w:tcW w:w="1260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bottom"/>
                </w:tcPr>
                <w:p w14:paraId="6157553F" w14:textId="77777777" w:rsidR="009E60A8" w:rsidRPr="006F7091" w:rsidRDefault="009E60A8" w:rsidP="00932667">
                  <w:pPr>
                    <w:pStyle w:val="BodyText3"/>
                    <w:jc w:val="left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F7091">
                    <w:rPr>
                      <w:rFonts w:asciiTheme="majorHAnsi" w:hAnsiTheme="majorHAnsi"/>
                      <w:sz w:val="22"/>
                      <w:szCs w:val="22"/>
                    </w:rPr>
                    <w:t>1</w:t>
                  </w:r>
                  <w:r w:rsidRPr="006F7091">
                    <w:rPr>
                      <w:rFonts w:asciiTheme="majorHAnsi" w:hAnsiTheme="majorHAnsi"/>
                      <w:sz w:val="22"/>
                      <w:szCs w:val="22"/>
                      <w:vertAlign w:val="superscript"/>
                    </w:rPr>
                    <w:t>st</w:t>
                  </w:r>
                  <w:r w:rsidRPr="006F7091">
                    <w:rPr>
                      <w:rFonts w:asciiTheme="majorHAnsi" w:hAnsiTheme="majorHAnsi"/>
                      <w:sz w:val="22"/>
                      <w:szCs w:val="22"/>
                    </w:rPr>
                    <w:t xml:space="preserve"> Choice: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bottom"/>
                </w:tcPr>
                <w:p w14:paraId="61575540" w14:textId="77777777" w:rsidR="009E60A8" w:rsidRPr="006F7091" w:rsidRDefault="009E60A8" w:rsidP="00932667">
                  <w:pPr>
                    <w:pStyle w:val="BodyText3"/>
                    <w:jc w:val="left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1341" w:type="dxa"/>
                  <w:vAlign w:val="bottom"/>
                </w:tcPr>
                <w:p w14:paraId="61575541" w14:textId="77777777" w:rsidR="009E60A8" w:rsidRPr="006F7091" w:rsidRDefault="009E60A8" w:rsidP="00131084">
                  <w:pPr>
                    <w:pStyle w:val="BodyText3"/>
                    <w:jc w:val="left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F7091">
                    <w:rPr>
                      <w:rFonts w:asciiTheme="majorHAnsi" w:hAnsiTheme="majorHAnsi"/>
                      <w:sz w:val="22"/>
                      <w:szCs w:val="22"/>
                    </w:rPr>
                    <w:t>2</w:t>
                  </w:r>
                  <w:r w:rsidRPr="006F7091">
                    <w:rPr>
                      <w:rFonts w:asciiTheme="majorHAnsi" w:hAnsiTheme="majorHAnsi"/>
                      <w:sz w:val="22"/>
                      <w:szCs w:val="22"/>
                      <w:vertAlign w:val="superscript"/>
                    </w:rPr>
                    <w:t>nd</w:t>
                  </w:r>
                  <w:r w:rsidRPr="006F7091">
                    <w:rPr>
                      <w:rFonts w:asciiTheme="majorHAnsi" w:hAnsiTheme="majorHAnsi"/>
                      <w:sz w:val="22"/>
                      <w:szCs w:val="22"/>
                    </w:rPr>
                    <w:t xml:space="preserve">  Choice:</w:t>
                  </w:r>
                </w:p>
              </w:tc>
              <w:tc>
                <w:tcPr>
                  <w:tcW w:w="2259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14:paraId="61575542" w14:textId="77777777" w:rsidR="009E60A8" w:rsidRPr="006F7091" w:rsidRDefault="00411D82" w:rsidP="00932667">
                  <w:pPr>
                    <w:pStyle w:val="BodyText3"/>
                    <w:jc w:val="left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6F7091">
                    <w:rPr>
                      <w:rFonts w:asciiTheme="majorHAnsi" w:hAnsiTheme="majorHAnsi"/>
                      <w:sz w:val="18"/>
                      <w:szCs w:val="18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="009E60A8" w:rsidRPr="006F7091">
                    <w:rPr>
                      <w:rFonts w:asciiTheme="majorHAnsi" w:hAnsiTheme="majorHAnsi"/>
                      <w:sz w:val="18"/>
                      <w:szCs w:val="18"/>
                    </w:rPr>
                    <w:instrText xml:space="preserve"> FORMTEXT </w:instrText>
                  </w:r>
                  <w:r w:rsidRPr="006F7091">
                    <w:rPr>
                      <w:rFonts w:asciiTheme="majorHAnsi" w:hAnsiTheme="majorHAnsi"/>
                      <w:sz w:val="18"/>
                      <w:szCs w:val="18"/>
                    </w:rPr>
                  </w:r>
                  <w:r w:rsidRPr="006F7091">
                    <w:rPr>
                      <w:rFonts w:asciiTheme="majorHAnsi" w:hAnsiTheme="majorHAnsi"/>
                      <w:sz w:val="18"/>
                      <w:szCs w:val="18"/>
                    </w:rPr>
                    <w:fldChar w:fldCharType="separate"/>
                  </w:r>
                  <w:r w:rsidR="009E60A8" w:rsidRPr="006F7091">
                    <w:rPr>
                      <w:noProof/>
                      <w:sz w:val="18"/>
                      <w:szCs w:val="18"/>
                    </w:rPr>
                    <w:t> </w:t>
                  </w:r>
                  <w:r w:rsidR="009E60A8" w:rsidRPr="006F7091">
                    <w:rPr>
                      <w:noProof/>
                      <w:sz w:val="18"/>
                      <w:szCs w:val="18"/>
                    </w:rPr>
                    <w:t> </w:t>
                  </w:r>
                  <w:r w:rsidR="009E60A8" w:rsidRPr="006F7091">
                    <w:rPr>
                      <w:noProof/>
                      <w:sz w:val="18"/>
                      <w:szCs w:val="18"/>
                    </w:rPr>
                    <w:t> </w:t>
                  </w:r>
                  <w:r w:rsidR="009E60A8" w:rsidRPr="006F7091">
                    <w:rPr>
                      <w:noProof/>
                      <w:sz w:val="18"/>
                      <w:szCs w:val="18"/>
                    </w:rPr>
                    <w:t> </w:t>
                  </w:r>
                  <w:r w:rsidR="009E60A8" w:rsidRPr="006F7091">
                    <w:rPr>
                      <w:noProof/>
                      <w:sz w:val="18"/>
                      <w:szCs w:val="18"/>
                    </w:rPr>
                    <w:t> </w:t>
                  </w:r>
                  <w:r w:rsidRPr="006F7091">
                    <w:rPr>
                      <w:rFonts w:asciiTheme="majorHAnsi" w:hAnsiTheme="maj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60" w:type="dxa"/>
                  <w:vAlign w:val="bottom"/>
                </w:tcPr>
                <w:p w14:paraId="61575543" w14:textId="77777777" w:rsidR="009E60A8" w:rsidRPr="006F7091" w:rsidRDefault="009E60A8" w:rsidP="009E60A8">
                  <w:pPr>
                    <w:pStyle w:val="BodyText3"/>
                    <w:jc w:val="left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F7091">
                    <w:rPr>
                      <w:rFonts w:asciiTheme="majorHAnsi" w:hAnsiTheme="majorHAnsi"/>
                      <w:sz w:val="22"/>
                      <w:szCs w:val="22"/>
                    </w:rPr>
                    <w:t>3</w:t>
                  </w:r>
                  <w:r w:rsidRPr="006F7091">
                    <w:rPr>
                      <w:rFonts w:asciiTheme="majorHAnsi" w:hAnsiTheme="majorHAnsi"/>
                      <w:sz w:val="22"/>
                      <w:szCs w:val="22"/>
                      <w:vertAlign w:val="superscript"/>
                    </w:rPr>
                    <w:t>rd</w:t>
                  </w:r>
                  <w:r w:rsidRPr="006F7091">
                    <w:rPr>
                      <w:rFonts w:asciiTheme="majorHAnsi" w:hAnsiTheme="majorHAnsi"/>
                      <w:sz w:val="22"/>
                      <w:szCs w:val="22"/>
                    </w:rPr>
                    <w:t xml:space="preserve"> Choice:</w:t>
                  </w:r>
                </w:p>
              </w:tc>
              <w:tc>
                <w:tcPr>
                  <w:tcW w:w="2170" w:type="dxa"/>
                  <w:tcBorders>
                    <w:top w:val="nil"/>
                    <w:bottom w:val="single" w:sz="4" w:space="0" w:color="auto"/>
                    <w:right w:val="double" w:sz="4" w:space="0" w:color="auto"/>
                  </w:tcBorders>
                  <w:vAlign w:val="bottom"/>
                </w:tcPr>
                <w:p w14:paraId="61575544" w14:textId="77777777" w:rsidR="009E60A8" w:rsidRPr="006F7091" w:rsidRDefault="00411D82" w:rsidP="00932667">
                  <w:pPr>
                    <w:pStyle w:val="BodyText3"/>
                    <w:jc w:val="left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6F7091">
                    <w:rPr>
                      <w:rFonts w:asciiTheme="majorHAnsi" w:hAnsiTheme="majorHAnsi"/>
                      <w:sz w:val="18"/>
                      <w:szCs w:val="18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="009E60A8" w:rsidRPr="006F7091">
                    <w:rPr>
                      <w:rFonts w:asciiTheme="majorHAnsi" w:hAnsiTheme="majorHAnsi"/>
                      <w:sz w:val="18"/>
                      <w:szCs w:val="18"/>
                    </w:rPr>
                    <w:instrText xml:space="preserve"> FORMTEXT </w:instrText>
                  </w:r>
                  <w:r w:rsidRPr="006F7091">
                    <w:rPr>
                      <w:rFonts w:asciiTheme="majorHAnsi" w:hAnsiTheme="majorHAnsi"/>
                      <w:sz w:val="18"/>
                      <w:szCs w:val="18"/>
                    </w:rPr>
                  </w:r>
                  <w:r w:rsidRPr="006F7091">
                    <w:rPr>
                      <w:rFonts w:asciiTheme="majorHAnsi" w:hAnsiTheme="majorHAnsi"/>
                      <w:sz w:val="18"/>
                      <w:szCs w:val="18"/>
                    </w:rPr>
                    <w:fldChar w:fldCharType="separate"/>
                  </w:r>
                  <w:r w:rsidR="009E60A8" w:rsidRPr="006F7091">
                    <w:rPr>
                      <w:noProof/>
                      <w:sz w:val="18"/>
                      <w:szCs w:val="18"/>
                    </w:rPr>
                    <w:t> </w:t>
                  </w:r>
                  <w:r w:rsidR="009E60A8" w:rsidRPr="006F7091">
                    <w:rPr>
                      <w:noProof/>
                      <w:sz w:val="18"/>
                      <w:szCs w:val="18"/>
                    </w:rPr>
                    <w:t> </w:t>
                  </w:r>
                  <w:r w:rsidR="009E60A8" w:rsidRPr="006F7091">
                    <w:rPr>
                      <w:noProof/>
                      <w:sz w:val="18"/>
                      <w:szCs w:val="18"/>
                    </w:rPr>
                    <w:t> </w:t>
                  </w:r>
                  <w:r w:rsidR="009E60A8" w:rsidRPr="006F7091">
                    <w:rPr>
                      <w:noProof/>
                      <w:sz w:val="18"/>
                      <w:szCs w:val="18"/>
                    </w:rPr>
                    <w:t> </w:t>
                  </w:r>
                  <w:r w:rsidR="009E60A8" w:rsidRPr="006F7091">
                    <w:rPr>
                      <w:noProof/>
                      <w:sz w:val="18"/>
                      <w:szCs w:val="18"/>
                    </w:rPr>
                    <w:t> </w:t>
                  </w:r>
                  <w:r w:rsidRPr="006F7091">
                    <w:rPr>
                      <w:rFonts w:asciiTheme="majorHAnsi" w:hAnsiTheme="majorHAnsi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830F34" w:rsidRPr="006F7091" w14:paraId="61575547" w14:textId="77777777" w:rsidTr="00FD0825">
              <w:trPr>
                <w:trHeight w:val="374"/>
              </w:trPr>
              <w:tc>
                <w:tcPr>
                  <w:tcW w:w="10360" w:type="dxa"/>
                  <w:gridSpan w:val="6"/>
                  <w:tcBorders>
                    <w:left w:val="double" w:sz="4" w:space="0" w:color="auto"/>
                    <w:right w:val="double" w:sz="4" w:space="0" w:color="auto"/>
                  </w:tcBorders>
                  <w:vAlign w:val="bottom"/>
                </w:tcPr>
                <w:p w14:paraId="61575546" w14:textId="77777777" w:rsidR="00830F34" w:rsidRPr="006F7091" w:rsidRDefault="009E60A8" w:rsidP="00932667">
                  <w:pPr>
                    <w:pStyle w:val="BodyText3"/>
                    <w:jc w:val="left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 w:rsidRPr="006F7091">
                    <w:rPr>
                      <w:rFonts w:asciiTheme="majorHAnsi" w:hAnsiTheme="majorHAnsi"/>
                      <w:sz w:val="19"/>
                      <w:szCs w:val="19"/>
                    </w:rPr>
                    <w:t xml:space="preserve">         </w:t>
                  </w:r>
                  <w:r w:rsidR="00830F34" w:rsidRPr="006F7091">
                    <w:rPr>
                      <w:rFonts w:asciiTheme="majorHAnsi" w:hAnsiTheme="majorHAnsi"/>
                      <w:sz w:val="20"/>
                      <w:szCs w:val="20"/>
                    </w:rPr>
                    <w:t>Inpatient Medicine</w:t>
                  </w:r>
                  <w:r w:rsidR="00830F34" w:rsidRPr="006F7091">
                    <w:rPr>
                      <w:rFonts w:asciiTheme="majorHAnsi" w:hAnsiTheme="majorHAnsi"/>
                      <w:sz w:val="19"/>
                      <w:szCs w:val="19"/>
                    </w:rPr>
                    <w:t xml:space="preserve">   </w:t>
                  </w:r>
                  <w:r w:rsidR="00411D82" w:rsidRPr="006F7091">
                    <w:rPr>
                      <w:rFonts w:asciiTheme="majorHAnsi" w:hAnsiTheme="majorHAnsi"/>
                      <w:sz w:val="24"/>
                      <w:szCs w:val="24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30F34" w:rsidRPr="006F7091">
                    <w:rPr>
                      <w:rFonts w:asciiTheme="majorHAnsi" w:hAnsiTheme="majorHAnsi"/>
                      <w:sz w:val="24"/>
                      <w:szCs w:val="24"/>
                    </w:rPr>
                    <w:instrText xml:space="preserve"> FORMCHECKBOX </w:instrText>
                  </w:r>
                  <w:r w:rsidR="00000000">
                    <w:rPr>
                      <w:rFonts w:asciiTheme="majorHAnsi" w:hAnsiTheme="majorHAnsi"/>
                      <w:sz w:val="24"/>
                      <w:szCs w:val="24"/>
                    </w:rPr>
                  </w:r>
                  <w:r w:rsidR="00000000">
                    <w:rPr>
                      <w:rFonts w:asciiTheme="majorHAnsi" w:hAnsiTheme="majorHAnsi"/>
                      <w:sz w:val="24"/>
                      <w:szCs w:val="24"/>
                    </w:rPr>
                    <w:fldChar w:fldCharType="separate"/>
                  </w:r>
                  <w:r w:rsidR="00411D82" w:rsidRPr="006F7091">
                    <w:rPr>
                      <w:rFonts w:asciiTheme="majorHAnsi" w:hAnsiTheme="majorHAnsi"/>
                      <w:sz w:val="24"/>
                      <w:szCs w:val="24"/>
                    </w:rPr>
                    <w:fldChar w:fldCharType="end"/>
                  </w:r>
                  <w:r w:rsidR="00830F34" w:rsidRPr="006F7091">
                    <w:rPr>
                      <w:rFonts w:asciiTheme="majorHAnsi" w:hAnsiTheme="majorHAnsi"/>
                      <w:sz w:val="24"/>
                      <w:szCs w:val="24"/>
                    </w:rPr>
                    <w:t xml:space="preserve">       </w:t>
                  </w:r>
                  <w:r w:rsidR="00830F34" w:rsidRPr="006F7091">
                    <w:rPr>
                      <w:rFonts w:asciiTheme="majorHAnsi" w:hAnsiTheme="majorHAnsi"/>
                      <w:sz w:val="19"/>
                      <w:szCs w:val="19"/>
                    </w:rPr>
                    <w:t xml:space="preserve">      </w:t>
                  </w:r>
                  <w:r w:rsidRPr="006F7091">
                    <w:rPr>
                      <w:rFonts w:asciiTheme="majorHAnsi" w:hAnsiTheme="majorHAnsi"/>
                      <w:sz w:val="19"/>
                      <w:szCs w:val="19"/>
                    </w:rPr>
                    <w:t xml:space="preserve">   </w:t>
                  </w:r>
                  <w:r w:rsidR="00830F34" w:rsidRPr="006F7091">
                    <w:rPr>
                      <w:rFonts w:asciiTheme="majorHAnsi" w:hAnsiTheme="majorHAnsi"/>
                      <w:sz w:val="20"/>
                      <w:szCs w:val="20"/>
                    </w:rPr>
                    <w:t>Medical ICU (4</w:t>
                  </w:r>
                  <w:r w:rsidR="00830F34" w:rsidRPr="006F7091">
                    <w:rPr>
                      <w:rFonts w:asciiTheme="majorHAnsi" w:hAnsiTheme="majorHAnsi"/>
                      <w:sz w:val="20"/>
                      <w:szCs w:val="20"/>
                      <w:vertAlign w:val="superscript"/>
                    </w:rPr>
                    <w:t>th</w:t>
                  </w:r>
                  <w:r w:rsidR="00830F34" w:rsidRPr="006F7091">
                    <w:rPr>
                      <w:rFonts w:asciiTheme="majorHAnsi" w:hAnsiTheme="majorHAnsi"/>
                      <w:sz w:val="20"/>
                      <w:szCs w:val="20"/>
                    </w:rPr>
                    <w:t xml:space="preserve"> year only)</w:t>
                  </w:r>
                  <w:r w:rsidR="00830F34" w:rsidRPr="006F7091">
                    <w:rPr>
                      <w:rFonts w:asciiTheme="majorHAnsi" w:hAnsiTheme="majorHAnsi"/>
                      <w:sz w:val="19"/>
                      <w:szCs w:val="19"/>
                    </w:rPr>
                    <w:t xml:space="preserve">      </w:t>
                  </w:r>
                  <w:r w:rsidR="00411D82" w:rsidRPr="006F7091">
                    <w:rPr>
                      <w:rFonts w:asciiTheme="majorHAnsi" w:hAnsiTheme="majorHAnsi"/>
                      <w:sz w:val="24"/>
                      <w:szCs w:val="24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30F34" w:rsidRPr="006F7091">
                    <w:rPr>
                      <w:rFonts w:asciiTheme="majorHAnsi" w:hAnsiTheme="majorHAnsi"/>
                      <w:sz w:val="24"/>
                      <w:szCs w:val="24"/>
                    </w:rPr>
                    <w:instrText xml:space="preserve"> FORMCHECKBOX </w:instrText>
                  </w:r>
                  <w:r w:rsidR="00000000">
                    <w:rPr>
                      <w:rFonts w:asciiTheme="majorHAnsi" w:hAnsiTheme="majorHAnsi"/>
                      <w:sz w:val="24"/>
                      <w:szCs w:val="24"/>
                    </w:rPr>
                  </w:r>
                  <w:r w:rsidR="00000000">
                    <w:rPr>
                      <w:rFonts w:asciiTheme="majorHAnsi" w:hAnsiTheme="majorHAnsi"/>
                      <w:sz w:val="24"/>
                      <w:szCs w:val="24"/>
                    </w:rPr>
                    <w:fldChar w:fldCharType="separate"/>
                  </w:r>
                  <w:r w:rsidR="00411D82" w:rsidRPr="006F7091">
                    <w:rPr>
                      <w:rFonts w:asciiTheme="majorHAnsi" w:hAnsiTheme="majorHAnsi"/>
                      <w:sz w:val="24"/>
                      <w:szCs w:val="24"/>
                    </w:rPr>
                    <w:fldChar w:fldCharType="end"/>
                  </w:r>
                  <w:r w:rsidR="00830F34" w:rsidRPr="006F7091">
                    <w:rPr>
                      <w:rFonts w:asciiTheme="majorHAnsi" w:hAnsiTheme="majorHAnsi"/>
                      <w:sz w:val="24"/>
                      <w:szCs w:val="24"/>
                    </w:rPr>
                    <w:t xml:space="preserve">  </w:t>
                  </w:r>
                  <w:r w:rsidR="00830F34" w:rsidRPr="006F7091">
                    <w:rPr>
                      <w:rFonts w:asciiTheme="majorHAnsi" w:hAnsiTheme="majorHAnsi"/>
                      <w:sz w:val="19"/>
                      <w:szCs w:val="19"/>
                    </w:rPr>
                    <w:t xml:space="preserve">             </w:t>
                  </w:r>
                  <w:r w:rsidRPr="006F7091">
                    <w:rPr>
                      <w:rFonts w:asciiTheme="majorHAnsi" w:hAnsiTheme="majorHAnsi"/>
                      <w:sz w:val="19"/>
                      <w:szCs w:val="19"/>
                    </w:rPr>
                    <w:t xml:space="preserve">   </w:t>
                  </w:r>
                  <w:r w:rsidR="00830F34" w:rsidRPr="006F7091">
                    <w:rPr>
                      <w:rFonts w:asciiTheme="majorHAnsi" w:hAnsiTheme="majorHAnsi"/>
                      <w:sz w:val="20"/>
                      <w:szCs w:val="20"/>
                    </w:rPr>
                    <w:t>Outpatient Clinic (4</w:t>
                  </w:r>
                  <w:r w:rsidR="00830F34" w:rsidRPr="006F7091">
                    <w:rPr>
                      <w:rFonts w:asciiTheme="majorHAnsi" w:hAnsiTheme="majorHAnsi"/>
                      <w:sz w:val="20"/>
                      <w:szCs w:val="20"/>
                      <w:vertAlign w:val="superscript"/>
                    </w:rPr>
                    <w:t>th</w:t>
                  </w:r>
                  <w:r w:rsidR="00830F34" w:rsidRPr="006F7091">
                    <w:rPr>
                      <w:rFonts w:asciiTheme="majorHAnsi" w:hAnsiTheme="majorHAnsi"/>
                      <w:sz w:val="20"/>
                      <w:szCs w:val="20"/>
                    </w:rPr>
                    <w:t xml:space="preserve"> year only)</w:t>
                  </w:r>
                  <w:r w:rsidR="00830F34" w:rsidRPr="006F7091">
                    <w:rPr>
                      <w:rFonts w:asciiTheme="majorHAnsi" w:hAnsiTheme="majorHAnsi"/>
                      <w:sz w:val="19"/>
                      <w:szCs w:val="19"/>
                    </w:rPr>
                    <w:t xml:space="preserve">  </w:t>
                  </w:r>
                  <w:r w:rsidR="00830F34" w:rsidRPr="006F7091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="00411D82" w:rsidRPr="006F7091">
                    <w:rPr>
                      <w:rFonts w:asciiTheme="majorHAnsi" w:hAnsiTheme="majorHAnsi"/>
                      <w:sz w:val="24"/>
                      <w:szCs w:val="24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30F34" w:rsidRPr="006F7091">
                    <w:rPr>
                      <w:rFonts w:asciiTheme="majorHAnsi" w:hAnsiTheme="majorHAnsi"/>
                      <w:sz w:val="24"/>
                      <w:szCs w:val="24"/>
                    </w:rPr>
                    <w:instrText xml:space="preserve"> FORMCHECKBOX </w:instrText>
                  </w:r>
                  <w:r w:rsidR="00000000">
                    <w:rPr>
                      <w:rFonts w:asciiTheme="majorHAnsi" w:hAnsiTheme="majorHAnsi"/>
                      <w:sz w:val="24"/>
                      <w:szCs w:val="24"/>
                    </w:rPr>
                  </w:r>
                  <w:r w:rsidR="00000000">
                    <w:rPr>
                      <w:rFonts w:asciiTheme="majorHAnsi" w:hAnsiTheme="majorHAnsi"/>
                      <w:sz w:val="24"/>
                      <w:szCs w:val="24"/>
                    </w:rPr>
                    <w:fldChar w:fldCharType="separate"/>
                  </w:r>
                  <w:r w:rsidR="00411D82" w:rsidRPr="006F7091">
                    <w:rPr>
                      <w:rFonts w:asciiTheme="majorHAnsi" w:hAnsiTheme="majorHAnsi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830F34" w:rsidRPr="006F7091" w14:paraId="61575549" w14:textId="77777777" w:rsidTr="00FD0825">
              <w:trPr>
                <w:trHeight w:val="144"/>
              </w:trPr>
              <w:tc>
                <w:tcPr>
                  <w:tcW w:w="10360" w:type="dxa"/>
                  <w:gridSpan w:val="6"/>
                  <w:tcBorders>
                    <w:left w:val="double" w:sz="4" w:space="0" w:color="auto"/>
                    <w:right w:val="double" w:sz="4" w:space="0" w:color="auto"/>
                  </w:tcBorders>
                  <w:vAlign w:val="bottom"/>
                </w:tcPr>
                <w:p w14:paraId="61575548" w14:textId="77777777" w:rsidR="00830F34" w:rsidRPr="006F7091" w:rsidRDefault="00830F34" w:rsidP="00131084">
                  <w:pPr>
                    <w:pStyle w:val="BodyText3"/>
                    <w:jc w:val="left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</w:tr>
            <w:tr w:rsidR="005102B2" w:rsidRPr="006F7091" w14:paraId="6157554B" w14:textId="77777777" w:rsidTr="006F7091">
              <w:trPr>
                <w:trHeight w:val="144"/>
              </w:trPr>
              <w:tc>
                <w:tcPr>
                  <w:tcW w:w="10360" w:type="dxa"/>
                  <w:gridSpan w:val="6"/>
                  <w:tcBorders>
                    <w:left w:val="double" w:sz="4" w:space="0" w:color="auto"/>
                    <w:right w:val="double" w:sz="4" w:space="0" w:color="auto"/>
                  </w:tcBorders>
                  <w:vAlign w:val="bottom"/>
                </w:tcPr>
                <w:p w14:paraId="6157554A" w14:textId="77777777" w:rsidR="00D53DC5" w:rsidRPr="00741278" w:rsidRDefault="00741278" w:rsidP="00957A99">
                  <w:pPr>
                    <w:pStyle w:val="BodyText3"/>
                    <w:jc w:val="left"/>
                    <w:rPr>
                      <w:rFonts w:asciiTheme="majorHAnsi" w:hAnsiTheme="majorHAnsi"/>
                      <w:i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 xml:space="preserve">   </w:t>
                  </w:r>
                  <w:r w:rsidR="009E60A8" w:rsidRPr="00741278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 xml:space="preserve">In order to increase your chances to be scheduled for a rotation, it is suggested to list 2 </w:t>
                  </w:r>
                  <w:r w:rsidR="00957A99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to</w:t>
                  </w:r>
                  <w:r w:rsidR="009E60A8" w:rsidRPr="00741278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 xml:space="preserve"> 3 date choices in order of preference.</w:t>
                  </w:r>
                </w:p>
              </w:tc>
            </w:tr>
            <w:tr w:rsidR="006F7091" w:rsidRPr="006F7091" w14:paraId="6157554D" w14:textId="77777777" w:rsidTr="00FD0825">
              <w:trPr>
                <w:trHeight w:val="144"/>
              </w:trPr>
              <w:tc>
                <w:tcPr>
                  <w:tcW w:w="10360" w:type="dxa"/>
                  <w:gridSpan w:val="6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bottom"/>
                </w:tcPr>
                <w:p w14:paraId="6157554C" w14:textId="77777777" w:rsidR="00D53DC5" w:rsidRPr="006F7091" w:rsidRDefault="00D53DC5" w:rsidP="009E60A8">
                  <w:pPr>
                    <w:pStyle w:val="BodyText3"/>
                    <w:jc w:val="left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</w:tbl>
          <w:p w14:paraId="6157554E" w14:textId="77777777" w:rsidR="00131084" w:rsidRPr="006F7091" w:rsidRDefault="00131084" w:rsidP="00410961">
            <w:pPr>
              <w:pStyle w:val="BodyText3"/>
              <w:jc w:val="left"/>
              <w:rPr>
                <w:rFonts w:asciiTheme="majorHAnsi" w:hAnsiTheme="majorHAnsi"/>
              </w:rPr>
            </w:pPr>
          </w:p>
        </w:tc>
      </w:tr>
      <w:tr w:rsidR="000F2DF4" w:rsidRPr="006F7091" w14:paraId="61575553" w14:textId="77777777" w:rsidTr="006F7091">
        <w:trPr>
          <w:gridAfter w:val="1"/>
          <w:wAfter w:w="20" w:type="dxa"/>
          <w:trHeight w:hRule="exact" w:val="374"/>
          <w:jc w:val="center"/>
        </w:trPr>
        <w:tc>
          <w:tcPr>
            <w:tcW w:w="10971" w:type="dxa"/>
            <w:gridSpan w:val="26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1575552" w14:textId="77777777" w:rsidR="000F2DF4" w:rsidRPr="006F7091" w:rsidRDefault="009C220D" w:rsidP="00252AFA">
            <w:pPr>
              <w:pStyle w:val="Heading3"/>
              <w:jc w:val="left"/>
              <w:rPr>
                <w:rFonts w:asciiTheme="majorHAnsi" w:hAnsiTheme="majorHAnsi"/>
                <w:smallCaps/>
                <w:color w:val="auto"/>
                <w:sz w:val="22"/>
                <w:szCs w:val="22"/>
              </w:rPr>
            </w:pPr>
            <w:r w:rsidRPr="006F7091">
              <w:rPr>
                <w:rFonts w:asciiTheme="majorHAnsi" w:hAnsiTheme="majorHAnsi"/>
                <w:smallCaps/>
                <w:color w:val="auto"/>
                <w:sz w:val="22"/>
                <w:szCs w:val="22"/>
              </w:rPr>
              <w:t>Education</w:t>
            </w:r>
          </w:p>
        </w:tc>
      </w:tr>
      <w:tr w:rsidR="005314C4" w:rsidRPr="006F7091" w14:paraId="61575558" w14:textId="77777777" w:rsidTr="00A27CEC">
        <w:trPr>
          <w:gridAfter w:val="1"/>
          <w:wAfter w:w="20" w:type="dxa"/>
          <w:trHeight w:val="346"/>
          <w:jc w:val="center"/>
        </w:trPr>
        <w:tc>
          <w:tcPr>
            <w:tcW w:w="1631" w:type="dxa"/>
            <w:gridSpan w:val="5"/>
            <w:tcBorders>
              <w:top w:val="double" w:sz="4" w:space="0" w:color="auto"/>
            </w:tcBorders>
            <w:vAlign w:val="bottom"/>
          </w:tcPr>
          <w:p w14:paraId="61575554" w14:textId="77777777" w:rsidR="005314C4" w:rsidRPr="006F7091" w:rsidRDefault="005314C4" w:rsidP="00617C65">
            <w:pPr>
              <w:pStyle w:val="BodyText"/>
              <w:rPr>
                <w:rFonts w:asciiTheme="majorHAnsi" w:hAnsiTheme="majorHAnsi"/>
                <w:sz w:val="21"/>
                <w:szCs w:val="21"/>
              </w:rPr>
            </w:pPr>
            <w:r w:rsidRPr="006F7091">
              <w:rPr>
                <w:rFonts w:asciiTheme="majorHAnsi" w:hAnsiTheme="majorHAnsi"/>
                <w:sz w:val="21"/>
                <w:szCs w:val="21"/>
              </w:rPr>
              <w:t>Medical School:</w:t>
            </w:r>
          </w:p>
        </w:tc>
        <w:tc>
          <w:tcPr>
            <w:tcW w:w="5130" w:type="dxa"/>
            <w:gridSpan w:val="8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61575555" w14:textId="77777777" w:rsidR="005314C4" w:rsidRPr="006F7091" w:rsidRDefault="00411D82" w:rsidP="00617C65">
            <w:pPr>
              <w:pStyle w:val="FieldText"/>
              <w:rPr>
                <w:rFonts w:asciiTheme="majorHAnsi" w:hAnsiTheme="majorHAnsi"/>
              </w:rPr>
            </w:pPr>
            <w:r w:rsidRPr="006F7091">
              <w:rPr>
                <w:rFonts w:asciiTheme="majorHAnsi" w:hAnsiTheme="maj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="005314C4" w:rsidRPr="006F7091">
              <w:rPr>
                <w:rFonts w:asciiTheme="majorHAnsi" w:hAnsiTheme="majorHAnsi"/>
              </w:rPr>
              <w:instrText xml:space="preserve"> FORMTEXT </w:instrText>
            </w:r>
            <w:r w:rsidRPr="006F7091">
              <w:rPr>
                <w:rFonts w:asciiTheme="majorHAnsi" w:hAnsiTheme="majorHAnsi"/>
              </w:rPr>
            </w:r>
            <w:r w:rsidRPr="006F7091">
              <w:rPr>
                <w:rFonts w:asciiTheme="majorHAnsi" w:hAnsiTheme="majorHAnsi"/>
              </w:rPr>
              <w:fldChar w:fldCharType="separate"/>
            </w:r>
            <w:r w:rsidR="005314C4" w:rsidRPr="006F7091">
              <w:rPr>
                <w:noProof/>
              </w:rPr>
              <w:t> </w:t>
            </w:r>
            <w:r w:rsidR="005314C4" w:rsidRPr="006F7091">
              <w:rPr>
                <w:noProof/>
              </w:rPr>
              <w:t> </w:t>
            </w:r>
            <w:r w:rsidR="005314C4" w:rsidRPr="006F7091">
              <w:rPr>
                <w:noProof/>
              </w:rPr>
              <w:t> </w:t>
            </w:r>
            <w:r w:rsidR="005314C4" w:rsidRPr="006F7091">
              <w:rPr>
                <w:noProof/>
              </w:rPr>
              <w:t> </w:t>
            </w:r>
            <w:r w:rsidR="005314C4" w:rsidRPr="006F7091">
              <w:rPr>
                <w:noProof/>
              </w:rPr>
              <w:t> </w:t>
            </w:r>
            <w:r w:rsidRPr="006F7091">
              <w:rPr>
                <w:rFonts w:asciiTheme="majorHAnsi" w:hAnsiTheme="majorHAnsi"/>
              </w:rPr>
              <w:fldChar w:fldCharType="end"/>
            </w:r>
            <w:bookmarkEnd w:id="5"/>
          </w:p>
        </w:tc>
        <w:tc>
          <w:tcPr>
            <w:tcW w:w="2065" w:type="dxa"/>
            <w:gridSpan w:val="8"/>
            <w:tcBorders>
              <w:top w:val="double" w:sz="4" w:space="0" w:color="auto"/>
            </w:tcBorders>
            <w:vAlign w:val="bottom"/>
          </w:tcPr>
          <w:p w14:paraId="61575556" w14:textId="77777777" w:rsidR="005314C4" w:rsidRPr="006F7091" w:rsidRDefault="005314C4" w:rsidP="001903F7">
            <w:pPr>
              <w:pStyle w:val="BodyText"/>
              <w:jc w:val="right"/>
              <w:rPr>
                <w:rFonts w:asciiTheme="majorHAnsi" w:hAnsiTheme="majorHAnsi"/>
                <w:sz w:val="21"/>
                <w:szCs w:val="21"/>
              </w:rPr>
            </w:pPr>
            <w:r w:rsidRPr="006F7091">
              <w:rPr>
                <w:rFonts w:asciiTheme="majorHAnsi" w:hAnsiTheme="majorHAnsi"/>
                <w:sz w:val="21"/>
                <w:szCs w:val="21"/>
              </w:rPr>
              <w:t>City/State:</w:t>
            </w:r>
          </w:p>
        </w:tc>
        <w:tc>
          <w:tcPr>
            <w:tcW w:w="2145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61575557" w14:textId="77777777" w:rsidR="005314C4" w:rsidRPr="006F7091" w:rsidRDefault="00411D82" w:rsidP="00617C65">
            <w:pPr>
              <w:pStyle w:val="FieldText"/>
              <w:rPr>
                <w:rFonts w:asciiTheme="majorHAnsi" w:hAnsiTheme="majorHAnsi"/>
              </w:rPr>
            </w:pPr>
            <w:r w:rsidRPr="006F7091">
              <w:rPr>
                <w:rFonts w:asciiTheme="majorHAnsi" w:hAnsiTheme="maj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="005314C4" w:rsidRPr="006F7091">
              <w:rPr>
                <w:rFonts w:asciiTheme="majorHAnsi" w:hAnsiTheme="majorHAnsi"/>
              </w:rPr>
              <w:instrText xml:space="preserve"> FORMTEXT </w:instrText>
            </w:r>
            <w:r w:rsidRPr="006F7091">
              <w:rPr>
                <w:rFonts w:asciiTheme="majorHAnsi" w:hAnsiTheme="majorHAnsi"/>
              </w:rPr>
            </w:r>
            <w:r w:rsidRPr="006F7091">
              <w:rPr>
                <w:rFonts w:asciiTheme="majorHAnsi" w:hAnsiTheme="majorHAnsi"/>
              </w:rPr>
              <w:fldChar w:fldCharType="separate"/>
            </w:r>
            <w:r w:rsidR="005314C4" w:rsidRPr="006F7091">
              <w:rPr>
                <w:noProof/>
              </w:rPr>
              <w:t> </w:t>
            </w:r>
            <w:r w:rsidR="005314C4" w:rsidRPr="006F7091">
              <w:rPr>
                <w:noProof/>
              </w:rPr>
              <w:t> </w:t>
            </w:r>
            <w:r w:rsidR="005314C4" w:rsidRPr="006F7091">
              <w:rPr>
                <w:noProof/>
              </w:rPr>
              <w:t> </w:t>
            </w:r>
            <w:r w:rsidR="005314C4" w:rsidRPr="006F7091">
              <w:rPr>
                <w:noProof/>
              </w:rPr>
              <w:t> </w:t>
            </w:r>
            <w:r w:rsidR="005314C4" w:rsidRPr="006F7091">
              <w:rPr>
                <w:noProof/>
              </w:rPr>
              <w:t> </w:t>
            </w:r>
            <w:r w:rsidRPr="006F7091">
              <w:rPr>
                <w:rFonts w:asciiTheme="majorHAnsi" w:hAnsiTheme="majorHAnsi"/>
              </w:rPr>
              <w:fldChar w:fldCharType="end"/>
            </w:r>
            <w:bookmarkEnd w:id="6"/>
          </w:p>
        </w:tc>
      </w:tr>
      <w:tr w:rsidR="009E60A8" w:rsidRPr="006F7091" w14:paraId="6157555F" w14:textId="77777777" w:rsidTr="00A27CEC">
        <w:trPr>
          <w:trHeight w:val="346"/>
          <w:jc w:val="center"/>
        </w:trPr>
        <w:tc>
          <w:tcPr>
            <w:tcW w:w="1183" w:type="dxa"/>
            <w:gridSpan w:val="3"/>
            <w:vAlign w:val="bottom"/>
          </w:tcPr>
          <w:p w14:paraId="61575559" w14:textId="77777777" w:rsidR="009E60A8" w:rsidRPr="006F7091" w:rsidRDefault="009E60A8" w:rsidP="00617C65">
            <w:pPr>
              <w:pStyle w:val="BodyText"/>
              <w:rPr>
                <w:rFonts w:asciiTheme="majorHAnsi" w:hAnsiTheme="majorHAnsi"/>
                <w:sz w:val="21"/>
                <w:szCs w:val="21"/>
              </w:rPr>
            </w:pPr>
            <w:r w:rsidRPr="006F7091">
              <w:rPr>
                <w:rFonts w:asciiTheme="majorHAnsi" w:hAnsiTheme="majorHAnsi"/>
                <w:sz w:val="21"/>
                <w:szCs w:val="21"/>
              </w:rPr>
              <w:t>Start Date:</w:t>
            </w:r>
          </w:p>
        </w:tc>
        <w:tc>
          <w:tcPr>
            <w:tcW w:w="1973" w:type="dxa"/>
            <w:gridSpan w:val="5"/>
            <w:tcBorders>
              <w:bottom w:val="single" w:sz="4" w:space="0" w:color="auto"/>
            </w:tcBorders>
            <w:vAlign w:val="bottom"/>
          </w:tcPr>
          <w:p w14:paraId="6157555A" w14:textId="77777777" w:rsidR="009E60A8" w:rsidRPr="006F7091" w:rsidRDefault="00411D82" w:rsidP="00617C65">
            <w:pPr>
              <w:pStyle w:val="FieldText"/>
              <w:rPr>
                <w:rFonts w:asciiTheme="majorHAnsi" w:hAnsiTheme="majorHAnsi"/>
              </w:rPr>
            </w:pPr>
            <w:r w:rsidRPr="006F7091">
              <w:rPr>
                <w:rFonts w:asciiTheme="majorHAnsi" w:hAnsiTheme="maj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="009E60A8" w:rsidRPr="006F7091">
              <w:rPr>
                <w:rFonts w:asciiTheme="majorHAnsi" w:hAnsiTheme="majorHAnsi"/>
              </w:rPr>
              <w:instrText xml:space="preserve"> FORMTEXT </w:instrText>
            </w:r>
            <w:r w:rsidRPr="006F7091">
              <w:rPr>
                <w:rFonts w:asciiTheme="majorHAnsi" w:hAnsiTheme="majorHAnsi"/>
              </w:rPr>
            </w:r>
            <w:r w:rsidRPr="006F7091">
              <w:rPr>
                <w:rFonts w:asciiTheme="majorHAnsi" w:hAnsiTheme="majorHAnsi"/>
              </w:rPr>
              <w:fldChar w:fldCharType="separate"/>
            </w:r>
            <w:r w:rsidR="009E60A8" w:rsidRPr="006F7091">
              <w:rPr>
                <w:noProof/>
              </w:rPr>
              <w:t> </w:t>
            </w:r>
            <w:r w:rsidR="009E60A8" w:rsidRPr="006F7091">
              <w:rPr>
                <w:noProof/>
              </w:rPr>
              <w:t> </w:t>
            </w:r>
            <w:r w:rsidR="009E60A8" w:rsidRPr="006F7091">
              <w:rPr>
                <w:noProof/>
              </w:rPr>
              <w:t> </w:t>
            </w:r>
            <w:r w:rsidR="009E60A8" w:rsidRPr="006F7091">
              <w:rPr>
                <w:noProof/>
              </w:rPr>
              <w:t> </w:t>
            </w:r>
            <w:r w:rsidR="009E60A8" w:rsidRPr="006F7091">
              <w:rPr>
                <w:noProof/>
              </w:rPr>
              <w:t> </w:t>
            </w:r>
            <w:r w:rsidRPr="006F7091">
              <w:rPr>
                <w:rFonts w:asciiTheme="majorHAnsi" w:hAnsiTheme="majorHAnsi"/>
              </w:rPr>
              <w:fldChar w:fldCharType="end"/>
            </w:r>
            <w:bookmarkEnd w:id="7"/>
          </w:p>
        </w:tc>
        <w:tc>
          <w:tcPr>
            <w:tcW w:w="1170" w:type="dxa"/>
            <w:gridSpan w:val="2"/>
            <w:vAlign w:val="bottom"/>
          </w:tcPr>
          <w:p w14:paraId="6157555B" w14:textId="77777777" w:rsidR="009E60A8" w:rsidRPr="006F7091" w:rsidRDefault="009E60A8" w:rsidP="001903F7">
            <w:pPr>
              <w:pStyle w:val="BodyText"/>
              <w:jc w:val="right"/>
              <w:rPr>
                <w:rFonts w:asciiTheme="majorHAnsi" w:hAnsiTheme="majorHAnsi"/>
                <w:sz w:val="21"/>
                <w:szCs w:val="21"/>
              </w:rPr>
            </w:pPr>
            <w:r w:rsidRPr="006F7091">
              <w:rPr>
                <w:rFonts w:asciiTheme="majorHAnsi" w:hAnsiTheme="majorHAnsi"/>
                <w:sz w:val="21"/>
                <w:szCs w:val="21"/>
              </w:rPr>
              <w:t>End Date: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bottom"/>
          </w:tcPr>
          <w:p w14:paraId="6157555C" w14:textId="77777777" w:rsidR="009E60A8" w:rsidRPr="006F7091" w:rsidRDefault="009E60A8" w:rsidP="00617C65">
            <w:pPr>
              <w:pStyle w:val="FieldText"/>
              <w:rPr>
                <w:rFonts w:asciiTheme="majorHAnsi" w:hAnsiTheme="majorHAnsi"/>
              </w:rPr>
            </w:pPr>
            <w:r w:rsidRPr="006F7091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880" w:type="dxa"/>
            <w:gridSpan w:val="9"/>
            <w:vAlign w:val="bottom"/>
          </w:tcPr>
          <w:p w14:paraId="6157555D" w14:textId="77777777" w:rsidR="009E60A8" w:rsidRPr="006F7091" w:rsidRDefault="009E60A8" w:rsidP="001903F7">
            <w:pPr>
              <w:pStyle w:val="BodyText"/>
              <w:jc w:val="right"/>
              <w:rPr>
                <w:rFonts w:asciiTheme="majorHAnsi" w:hAnsiTheme="majorHAnsi"/>
                <w:sz w:val="21"/>
                <w:szCs w:val="21"/>
              </w:rPr>
            </w:pPr>
            <w:r w:rsidRPr="006F7091">
              <w:rPr>
                <w:rFonts w:asciiTheme="majorHAnsi" w:hAnsiTheme="majorHAnsi"/>
                <w:sz w:val="21"/>
                <w:szCs w:val="21"/>
              </w:rPr>
              <w:t>Anticipated Graduation Date:</w:t>
            </w:r>
          </w:p>
        </w:tc>
        <w:tc>
          <w:tcPr>
            <w:tcW w:w="2165" w:type="dxa"/>
            <w:gridSpan w:val="6"/>
            <w:tcBorders>
              <w:bottom w:val="single" w:sz="4" w:space="0" w:color="auto"/>
            </w:tcBorders>
            <w:vAlign w:val="bottom"/>
          </w:tcPr>
          <w:p w14:paraId="6157555E" w14:textId="77777777" w:rsidR="009E60A8" w:rsidRPr="006F7091" w:rsidRDefault="009E60A8" w:rsidP="001903F7">
            <w:pPr>
              <w:pStyle w:val="BodyText"/>
              <w:jc w:val="right"/>
              <w:rPr>
                <w:rFonts w:asciiTheme="majorHAnsi" w:hAnsiTheme="majorHAnsi"/>
              </w:rPr>
            </w:pPr>
          </w:p>
        </w:tc>
      </w:tr>
      <w:tr w:rsidR="00A27CEC" w:rsidRPr="006F7091" w14:paraId="61575561" w14:textId="77777777" w:rsidTr="00A27CEC">
        <w:trPr>
          <w:gridAfter w:val="1"/>
          <w:wAfter w:w="20" w:type="dxa"/>
          <w:trHeight w:val="374"/>
          <w:jc w:val="center"/>
        </w:trPr>
        <w:tc>
          <w:tcPr>
            <w:tcW w:w="10971" w:type="dxa"/>
            <w:gridSpan w:val="26"/>
            <w:vAlign w:val="bottom"/>
          </w:tcPr>
          <w:p w14:paraId="61575560" w14:textId="77777777" w:rsidR="00A27CEC" w:rsidRPr="0072034E" w:rsidRDefault="00A27CEC" w:rsidP="00617C65">
            <w:pPr>
              <w:pStyle w:val="FieldText"/>
              <w:rPr>
                <w:rFonts w:asciiTheme="majorHAnsi" w:hAnsiTheme="majorHAnsi"/>
                <w:b w:val="0"/>
                <w:sz w:val="21"/>
                <w:szCs w:val="21"/>
              </w:rPr>
            </w:pPr>
            <w:r>
              <w:rPr>
                <w:rFonts w:asciiTheme="majorHAnsi" w:hAnsiTheme="majorHAnsi"/>
                <w:b w:val="0"/>
                <w:sz w:val="21"/>
                <w:szCs w:val="21"/>
              </w:rPr>
              <w:t xml:space="preserve">Year of training during this rotation:                 </w:t>
            </w:r>
            <w:r w:rsidR="00411D82" w:rsidRPr="006F7091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091"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4"/>
                <w:szCs w:val="24"/>
              </w:rPr>
            </w:r>
            <w:r w:rsidR="00000000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="00411D82" w:rsidRPr="006F7091">
              <w:rPr>
                <w:rFonts w:asciiTheme="majorHAnsi" w:hAnsiTheme="majorHAnsi"/>
                <w:sz w:val="24"/>
                <w:szCs w:val="24"/>
              </w:rPr>
              <w:fldChar w:fldCharType="end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Pr="00A27CEC">
              <w:rPr>
                <w:rFonts w:asciiTheme="majorHAnsi" w:hAnsiTheme="majorHAnsi"/>
                <w:b w:val="0"/>
                <w:sz w:val="21"/>
                <w:szCs w:val="21"/>
              </w:rPr>
              <w:t>MS3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                      </w:t>
            </w:r>
            <w:r w:rsidR="00411D82" w:rsidRPr="006F7091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091"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4"/>
                <w:szCs w:val="24"/>
              </w:rPr>
            </w:r>
            <w:r w:rsidR="00000000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="00411D82" w:rsidRPr="006F7091">
              <w:rPr>
                <w:rFonts w:asciiTheme="majorHAnsi" w:hAnsiTheme="majorHAnsi"/>
                <w:sz w:val="24"/>
                <w:szCs w:val="24"/>
              </w:rPr>
              <w:fldChar w:fldCharType="end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Pr="00A27CEC">
              <w:rPr>
                <w:rFonts w:asciiTheme="majorHAnsi" w:hAnsiTheme="majorHAnsi"/>
                <w:b w:val="0"/>
                <w:sz w:val="21"/>
                <w:szCs w:val="21"/>
              </w:rPr>
              <w:t>MS4</w:t>
            </w:r>
          </w:p>
        </w:tc>
      </w:tr>
      <w:tr w:rsidR="0072034E" w:rsidRPr="006F7091" w14:paraId="61575563" w14:textId="77777777" w:rsidTr="00A27CEC">
        <w:trPr>
          <w:gridAfter w:val="1"/>
          <w:wAfter w:w="20" w:type="dxa"/>
          <w:trHeight w:val="346"/>
          <w:jc w:val="center"/>
        </w:trPr>
        <w:tc>
          <w:tcPr>
            <w:tcW w:w="10971" w:type="dxa"/>
            <w:gridSpan w:val="26"/>
            <w:vAlign w:val="bottom"/>
          </w:tcPr>
          <w:p w14:paraId="61575562" w14:textId="77777777" w:rsidR="0072034E" w:rsidRPr="0072034E" w:rsidRDefault="0072034E" w:rsidP="00617C65">
            <w:pPr>
              <w:pStyle w:val="FieldText"/>
              <w:rPr>
                <w:rFonts w:asciiTheme="majorHAnsi" w:hAnsiTheme="majorHAnsi"/>
                <w:sz w:val="21"/>
                <w:szCs w:val="21"/>
              </w:rPr>
            </w:pPr>
            <w:r w:rsidRPr="0072034E">
              <w:rPr>
                <w:rFonts w:asciiTheme="majorHAnsi" w:hAnsiTheme="majorHAnsi"/>
                <w:b w:val="0"/>
                <w:sz w:val="21"/>
                <w:szCs w:val="21"/>
              </w:rPr>
              <w:t>Electives and clinical 3rd year rotations completed prior to rotation at Providence St. Vincent.</w:t>
            </w:r>
          </w:p>
        </w:tc>
      </w:tr>
      <w:tr w:rsidR="00312211" w:rsidRPr="006F7091" w14:paraId="61575565" w14:textId="77777777" w:rsidTr="00A27CEC">
        <w:trPr>
          <w:trHeight w:val="346"/>
          <w:jc w:val="center"/>
        </w:trPr>
        <w:tc>
          <w:tcPr>
            <w:tcW w:w="10991" w:type="dxa"/>
            <w:gridSpan w:val="27"/>
            <w:tcBorders>
              <w:bottom w:val="single" w:sz="4" w:space="0" w:color="auto"/>
            </w:tcBorders>
            <w:vAlign w:val="bottom"/>
          </w:tcPr>
          <w:p w14:paraId="61575564" w14:textId="77777777" w:rsidR="00312211" w:rsidRPr="006F7091" w:rsidRDefault="00312211" w:rsidP="0072034E">
            <w:pPr>
              <w:pStyle w:val="BodyText"/>
              <w:rPr>
                <w:rFonts w:asciiTheme="majorHAnsi" w:hAnsiTheme="majorHAnsi"/>
              </w:rPr>
            </w:pPr>
          </w:p>
        </w:tc>
      </w:tr>
      <w:tr w:rsidR="00312211" w:rsidRPr="006F7091" w14:paraId="61575567" w14:textId="77777777" w:rsidTr="00A27CEC">
        <w:trPr>
          <w:gridAfter w:val="1"/>
          <w:wAfter w:w="20" w:type="dxa"/>
          <w:trHeight w:val="346"/>
          <w:jc w:val="center"/>
        </w:trPr>
        <w:tc>
          <w:tcPr>
            <w:tcW w:w="10971" w:type="dxa"/>
            <w:gridSpan w:val="26"/>
            <w:tcBorders>
              <w:bottom w:val="single" w:sz="4" w:space="0" w:color="auto"/>
            </w:tcBorders>
            <w:vAlign w:val="bottom"/>
          </w:tcPr>
          <w:p w14:paraId="61575566" w14:textId="77777777" w:rsidR="00312211" w:rsidRPr="006F7091" w:rsidRDefault="00312211" w:rsidP="00617C65">
            <w:pPr>
              <w:pStyle w:val="FieldText"/>
              <w:rPr>
                <w:rFonts w:asciiTheme="majorHAnsi" w:hAnsiTheme="majorHAnsi"/>
              </w:rPr>
            </w:pPr>
          </w:p>
        </w:tc>
      </w:tr>
      <w:tr w:rsidR="006B2CBB" w:rsidRPr="006F7091" w14:paraId="6157556A" w14:textId="77777777" w:rsidTr="00A27CEC">
        <w:trPr>
          <w:trHeight w:val="346"/>
          <w:jc w:val="center"/>
        </w:trPr>
        <w:tc>
          <w:tcPr>
            <w:tcW w:w="3156" w:type="dxa"/>
            <w:gridSpan w:val="8"/>
            <w:vAlign w:val="bottom"/>
          </w:tcPr>
          <w:p w14:paraId="61575568" w14:textId="77777777" w:rsidR="006B2CBB" w:rsidRPr="0072034E" w:rsidRDefault="006B2CBB" w:rsidP="006B2CBB">
            <w:pPr>
              <w:pStyle w:val="BodyText"/>
              <w:rPr>
                <w:rFonts w:asciiTheme="majorHAnsi" w:hAnsiTheme="majorHAnsi"/>
                <w:sz w:val="21"/>
                <w:szCs w:val="21"/>
              </w:rPr>
            </w:pPr>
            <w:r w:rsidRPr="0072034E">
              <w:rPr>
                <w:rFonts w:asciiTheme="majorHAnsi" w:hAnsiTheme="majorHAnsi"/>
                <w:sz w:val="21"/>
                <w:szCs w:val="21"/>
              </w:rPr>
              <w:t>Medical School Honors/Awards:</w:t>
            </w:r>
          </w:p>
        </w:tc>
        <w:tc>
          <w:tcPr>
            <w:tcW w:w="7835" w:type="dxa"/>
            <w:gridSpan w:val="19"/>
            <w:tcBorders>
              <w:bottom w:val="single" w:sz="4" w:space="0" w:color="auto"/>
            </w:tcBorders>
            <w:vAlign w:val="bottom"/>
          </w:tcPr>
          <w:p w14:paraId="61575569" w14:textId="77777777" w:rsidR="006B2CBB" w:rsidRPr="006F7091" w:rsidRDefault="006B2CBB" w:rsidP="001903F7">
            <w:pPr>
              <w:pStyle w:val="BodyText"/>
              <w:jc w:val="right"/>
              <w:rPr>
                <w:rFonts w:asciiTheme="majorHAnsi" w:hAnsiTheme="majorHAnsi"/>
              </w:rPr>
            </w:pPr>
          </w:p>
        </w:tc>
      </w:tr>
      <w:tr w:rsidR="002A2510" w:rsidRPr="006F7091" w14:paraId="6157556C" w14:textId="77777777" w:rsidTr="00A27CEC">
        <w:trPr>
          <w:gridAfter w:val="1"/>
          <w:wAfter w:w="20" w:type="dxa"/>
          <w:trHeight w:val="346"/>
          <w:jc w:val="center"/>
        </w:trPr>
        <w:tc>
          <w:tcPr>
            <w:tcW w:w="10971" w:type="dxa"/>
            <w:gridSpan w:val="26"/>
            <w:tcBorders>
              <w:bottom w:val="single" w:sz="4" w:space="0" w:color="auto"/>
            </w:tcBorders>
            <w:vAlign w:val="bottom"/>
          </w:tcPr>
          <w:p w14:paraId="6157556B" w14:textId="77777777" w:rsidR="002A2510" w:rsidRPr="006F7091" w:rsidRDefault="002A2510" w:rsidP="00682C69">
            <w:pPr>
              <w:pStyle w:val="BodyText"/>
              <w:rPr>
                <w:rFonts w:asciiTheme="majorHAnsi" w:hAnsiTheme="majorHAnsi"/>
              </w:rPr>
            </w:pPr>
          </w:p>
        </w:tc>
      </w:tr>
      <w:tr w:rsidR="000142FD" w:rsidRPr="006F7091" w14:paraId="6157556F" w14:textId="77777777" w:rsidTr="00A27CEC">
        <w:trPr>
          <w:gridAfter w:val="1"/>
          <w:wAfter w:w="20" w:type="dxa"/>
          <w:trHeight w:val="346"/>
          <w:jc w:val="center"/>
        </w:trPr>
        <w:tc>
          <w:tcPr>
            <w:tcW w:w="4326" w:type="dxa"/>
            <w:gridSpan w:val="10"/>
            <w:tcBorders>
              <w:top w:val="single" w:sz="4" w:space="0" w:color="auto"/>
              <w:bottom w:val="nil"/>
            </w:tcBorders>
            <w:vAlign w:val="bottom"/>
          </w:tcPr>
          <w:p w14:paraId="6157556D" w14:textId="77777777" w:rsidR="000142FD" w:rsidRPr="0072034E" w:rsidRDefault="000142FD" w:rsidP="00682C69">
            <w:pPr>
              <w:pStyle w:val="BodyText"/>
              <w:rPr>
                <w:rFonts w:asciiTheme="majorHAnsi" w:hAnsiTheme="majorHAnsi"/>
                <w:sz w:val="21"/>
                <w:szCs w:val="21"/>
              </w:rPr>
            </w:pPr>
            <w:r w:rsidRPr="0072034E">
              <w:rPr>
                <w:rFonts w:asciiTheme="majorHAnsi" w:hAnsiTheme="majorHAnsi"/>
                <w:sz w:val="21"/>
                <w:szCs w:val="21"/>
              </w:rPr>
              <w:t>Plans for Residency Training (IM, FP, other):</w:t>
            </w:r>
          </w:p>
        </w:tc>
        <w:tc>
          <w:tcPr>
            <w:tcW w:w="6645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57556E" w14:textId="77777777" w:rsidR="000142FD" w:rsidRPr="006F7091" w:rsidRDefault="000142FD" w:rsidP="00682C69">
            <w:pPr>
              <w:pStyle w:val="BodyText"/>
              <w:rPr>
                <w:rFonts w:asciiTheme="majorHAnsi" w:hAnsiTheme="majorHAnsi"/>
              </w:rPr>
            </w:pPr>
          </w:p>
        </w:tc>
      </w:tr>
      <w:tr w:rsidR="000142FD" w:rsidRPr="006F7091" w14:paraId="61575571" w14:textId="77777777" w:rsidTr="00A27CEC">
        <w:trPr>
          <w:gridAfter w:val="1"/>
          <w:wAfter w:w="20" w:type="dxa"/>
          <w:trHeight w:val="346"/>
          <w:jc w:val="center"/>
        </w:trPr>
        <w:tc>
          <w:tcPr>
            <w:tcW w:w="10971" w:type="dxa"/>
            <w:gridSpan w:val="26"/>
            <w:tcBorders>
              <w:bottom w:val="single" w:sz="4" w:space="0" w:color="auto"/>
            </w:tcBorders>
            <w:vAlign w:val="bottom"/>
          </w:tcPr>
          <w:p w14:paraId="61575570" w14:textId="77777777" w:rsidR="000142FD" w:rsidRPr="006F7091" w:rsidRDefault="000142FD" w:rsidP="00682C69">
            <w:pPr>
              <w:pStyle w:val="BodyText"/>
              <w:rPr>
                <w:rFonts w:asciiTheme="majorHAnsi" w:hAnsiTheme="majorHAnsi"/>
              </w:rPr>
            </w:pPr>
          </w:p>
        </w:tc>
      </w:tr>
      <w:tr w:rsidR="00392AED" w:rsidRPr="006F7091" w14:paraId="61575573" w14:textId="77777777" w:rsidTr="0072034E">
        <w:trPr>
          <w:gridAfter w:val="1"/>
          <w:wAfter w:w="20" w:type="dxa"/>
          <w:trHeight w:hRule="exact" w:val="144"/>
          <w:jc w:val="center"/>
        </w:trPr>
        <w:tc>
          <w:tcPr>
            <w:tcW w:w="10971" w:type="dxa"/>
            <w:gridSpan w:val="26"/>
            <w:tcBorders>
              <w:top w:val="single" w:sz="4" w:space="0" w:color="auto"/>
              <w:bottom w:val="nil"/>
            </w:tcBorders>
            <w:vAlign w:val="bottom"/>
          </w:tcPr>
          <w:p w14:paraId="61575572" w14:textId="77777777" w:rsidR="00392AED" w:rsidRPr="006F7091" w:rsidRDefault="00392AED" w:rsidP="00682C69">
            <w:pPr>
              <w:pStyle w:val="BodyText"/>
              <w:rPr>
                <w:rFonts w:asciiTheme="majorHAnsi" w:hAnsiTheme="majorHAnsi"/>
              </w:rPr>
            </w:pPr>
          </w:p>
        </w:tc>
      </w:tr>
      <w:tr w:rsidR="000F2DF4" w:rsidRPr="006F7091" w14:paraId="61575575" w14:textId="77777777" w:rsidTr="006F7091">
        <w:trPr>
          <w:gridAfter w:val="1"/>
          <w:wAfter w:w="20" w:type="dxa"/>
          <w:trHeight w:hRule="exact" w:val="369"/>
          <w:jc w:val="center"/>
        </w:trPr>
        <w:tc>
          <w:tcPr>
            <w:tcW w:w="10971" w:type="dxa"/>
            <w:gridSpan w:val="26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1575574" w14:textId="77777777" w:rsidR="000F2DF4" w:rsidRPr="0072034E" w:rsidRDefault="000142FD" w:rsidP="000142FD">
            <w:pPr>
              <w:pStyle w:val="Heading3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72034E">
              <w:rPr>
                <w:rFonts w:asciiTheme="majorHAnsi" w:hAnsiTheme="majorHAnsi"/>
                <w:smallCaps/>
                <w:color w:val="auto"/>
                <w:sz w:val="24"/>
                <w:szCs w:val="24"/>
              </w:rPr>
              <w:t>Other</w:t>
            </w:r>
          </w:p>
        </w:tc>
      </w:tr>
      <w:tr w:rsidR="000F2DF4" w:rsidRPr="006F7091" w14:paraId="61575577" w14:textId="77777777" w:rsidTr="00A27CEC">
        <w:trPr>
          <w:gridAfter w:val="1"/>
          <w:wAfter w:w="20" w:type="dxa"/>
          <w:trHeight w:val="384"/>
          <w:jc w:val="center"/>
        </w:trPr>
        <w:tc>
          <w:tcPr>
            <w:tcW w:w="10971" w:type="dxa"/>
            <w:gridSpan w:val="26"/>
            <w:tcBorders>
              <w:top w:val="double" w:sz="4" w:space="0" w:color="auto"/>
              <w:bottom w:val="nil"/>
            </w:tcBorders>
            <w:vAlign w:val="center"/>
          </w:tcPr>
          <w:p w14:paraId="61575576" w14:textId="77777777" w:rsidR="000F2DF4" w:rsidRPr="00A27CEC" w:rsidRDefault="000F2DF4" w:rsidP="000142FD">
            <w:pPr>
              <w:pStyle w:val="BodyText4"/>
              <w:rPr>
                <w:rFonts w:asciiTheme="majorHAnsi" w:hAnsiTheme="majorHAnsi"/>
                <w:i w:val="0"/>
                <w:sz w:val="21"/>
                <w:szCs w:val="21"/>
              </w:rPr>
            </w:pPr>
            <w:r w:rsidRPr="00A27CEC">
              <w:rPr>
                <w:rFonts w:asciiTheme="majorHAnsi" w:hAnsiTheme="majorHAnsi"/>
                <w:i w:val="0"/>
                <w:sz w:val="21"/>
                <w:szCs w:val="21"/>
              </w:rPr>
              <w:t xml:space="preserve">Please </w:t>
            </w:r>
            <w:r w:rsidR="000142FD" w:rsidRPr="00A27CEC">
              <w:rPr>
                <w:rFonts w:asciiTheme="majorHAnsi" w:hAnsiTheme="majorHAnsi"/>
                <w:i w:val="0"/>
                <w:sz w:val="21"/>
                <w:szCs w:val="21"/>
              </w:rPr>
              <w:t xml:space="preserve">tell </w:t>
            </w:r>
            <w:r w:rsidR="00A778FF" w:rsidRPr="00A27CEC">
              <w:rPr>
                <w:rFonts w:asciiTheme="majorHAnsi" w:hAnsiTheme="majorHAnsi"/>
                <w:i w:val="0"/>
                <w:sz w:val="21"/>
                <w:szCs w:val="21"/>
              </w:rPr>
              <w:t xml:space="preserve">us </w:t>
            </w:r>
            <w:r w:rsidR="000142FD" w:rsidRPr="00A27CEC">
              <w:rPr>
                <w:rFonts w:asciiTheme="majorHAnsi" w:hAnsiTheme="majorHAnsi"/>
                <w:i w:val="0"/>
                <w:sz w:val="21"/>
                <w:szCs w:val="21"/>
              </w:rPr>
              <w:t>why you are interested in applying for a clerkship at Providence St. Vincent Medical Center:</w:t>
            </w:r>
          </w:p>
        </w:tc>
      </w:tr>
      <w:tr w:rsidR="000142FD" w:rsidRPr="006F7091" w14:paraId="61575579" w14:textId="77777777" w:rsidTr="0072034E">
        <w:trPr>
          <w:gridAfter w:val="1"/>
          <w:wAfter w:w="20" w:type="dxa"/>
          <w:trHeight w:val="243"/>
          <w:jc w:val="center"/>
        </w:trPr>
        <w:tc>
          <w:tcPr>
            <w:tcW w:w="10971" w:type="dxa"/>
            <w:gridSpan w:val="26"/>
            <w:tcBorders>
              <w:bottom w:val="single" w:sz="4" w:space="0" w:color="auto"/>
            </w:tcBorders>
            <w:vAlign w:val="bottom"/>
          </w:tcPr>
          <w:p w14:paraId="61575578" w14:textId="77777777" w:rsidR="000142FD" w:rsidRPr="006F7091" w:rsidRDefault="000142FD" w:rsidP="00A211B2">
            <w:pPr>
              <w:pStyle w:val="FieldText"/>
              <w:rPr>
                <w:rFonts w:asciiTheme="majorHAnsi" w:hAnsiTheme="majorHAnsi"/>
              </w:rPr>
            </w:pPr>
          </w:p>
        </w:tc>
      </w:tr>
      <w:tr w:rsidR="000142FD" w:rsidRPr="006F7091" w14:paraId="6157557B" w14:textId="77777777" w:rsidTr="00A27CEC">
        <w:trPr>
          <w:gridAfter w:val="1"/>
          <w:wAfter w:w="20" w:type="dxa"/>
          <w:trHeight w:val="346"/>
          <w:jc w:val="center"/>
        </w:trPr>
        <w:tc>
          <w:tcPr>
            <w:tcW w:w="10971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57557A" w14:textId="77777777" w:rsidR="000142FD" w:rsidRPr="006F7091" w:rsidRDefault="000142FD" w:rsidP="00682C69">
            <w:pPr>
              <w:pStyle w:val="FieldText"/>
              <w:rPr>
                <w:rFonts w:asciiTheme="majorHAnsi" w:hAnsiTheme="majorHAnsi"/>
              </w:rPr>
            </w:pPr>
          </w:p>
        </w:tc>
      </w:tr>
      <w:tr w:rsidR="000142FD" w:rsidRPr="006F7091" w14:paraId="6157557D" w14:textId="77777777" w:rsidTr="00A27CEC">
        <w:trPr>
          <w:gridAfter w:val="1"/>
          <w:wAfter w:w="20" w:type="dxa"/>
          <w:trHeight w:val="346"/>
          <w:jc w:val="center"/>
        </w:trPr>
        <w:tc>
          <w:tcPr>
            <w:tcW w:w="10971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57557C" w14:textId="77777777" w:rsidR="000142FD" w:rsidRPr="006F7091" w:rsidRDefault="000142FD" w:rsidP="00D55AFA">
            <w:pPr>
              <w:pStyle w:val="FieldText"/>
              <w:rPr>
                <w:rFonts w:asciiTheme="majorHAnsi" w:hAnsiTheme="majorHAnsi"/>
              </w:rPr>
            </w:pPr>
          </w:p>
        </w:tc>
      </w:tr>
      <w:tr w:rsidR="00CA7757" w:rsidRPr="006F7091" w14:paraId="6157557F" w14:textId="77777777" w:rsidTr="00A27CEC">
        <w:trPr>
          <w:gridAfter w:val="1"/>
          <w:wAfter w:w="20" w:type="dxa"/>
          <w:trHeight w:val="346"/>
          <w:jc w:val="center"/>
        </w:trPr>
        <w:tc>
          <w:tcPr>
            <w:tcW w:w="10971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57557E" w14:textId="68B01020" w:rsidR="00CA7757" w:rsidRPr="006F7091" w:rsidRDefault="00CA7757" w:rsidP="00A211B2">
            <w:pPr>
              <w:pStyle w:val="FieldText"/>
              <w:rPr>
                <w:rFonts w:asciiTheme="majorHAnsi" w:hAnsiTheme="majorHAnsi"/>
              </w:rPr>
            </w:pPr>
          </w:p>
        </w:tc>
      </w:tr>
      <w:tr w:rsidR="00CA7757" w:rsidRPr="006F7091" w14:paraId="61575581" w14:textId="77777777" w:rsidTr="00A27CEC">
        <w:trPr>
          <w:gridAfter w:val="1"/>
          <w:wAfter w:w="20" w:type="dxa"/>
          <w:trHeight w:val="346"/>
          <w:jc w:val="center"/>
        </w:trPr>
        <w:tc>
          <w:tcPr>
            <w:tcW w:w="10971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575580" w14:textId="3317DC4F" w:rsidR="00CA7757" w:rsidRPr="00EF114B" w:rsidRDefault="006923EC" w:rsidP="00A211B2">
            <w:pPr>
              <w:pStyle w:val="FieldText"/>
              <w:rPr>
                <w:rFonts w:asciiTheme="majorHAnsi" w:hAnsiTheme="majorHAnsi"/>
                <w:b w:val="0"/>
                <w:bCs/>
                <w:sz w:val="21"/>
                <w:szCs w:val="21"/>
              </w:rPr>
            </w:pPr>
            <w:r w:rsidRPr="00EF114B">
              <w:rPr>
                <w:rFonts w:asciiTheme="majorHAnsi" w:hAnsiTheme="majorHAnsi"/>
                <w:b w:val="0"/>
                <w:bCs/>
                <w:sz w:val="21"/>
                <w:szCs w:val="21"/>
              </w:rPr>
              <w:t>If you are applying for the scholarship, please describe how you would ad</w:t>
            </w:r>
            <w:r w:rsidR="00F929A7">
              <w:rPr>
                <w:rFonts w:asciiTheme="majorHAnsi" w:hAnsiTheme="majorHAnsi"/>
                <w:b w:val="0"/>
                <w:bCs/>
                <w:sz w:val="21"/>
                <w:szCs w:val="21"/>
              </w:rPr>
              <w:t>d</w:t>
            </w:r>
            <w:r w:rsidR="00815F91">
              <w:rPr>
                <w:rFonts w:asciiTheme="majorHAnsi" w:hAnsiTheme="majorHAnsi"/>
                <w:b w:val="0"/>
                <w:bCs/>
                <w:sz w:val="21"/>
                <w:szCs w:val="21"/>
              </w:rPr>
              <w:t xml:space="preserve"> to the</w:t>
            </w:r>
            <w:r w:rsidRPr="00EF114B">
              <w:rPr>
                <w:rFonts w:asciiTheme="majorHAnsi" w:hAnsiTheme="majorHAnsi"/>
                <w:b w:val="0"/>
                <w:bCs/>
                <w:sz w:val="21"/>
                <w:szCs w:val="21"/>
              </w:rPr>
              <w:t xml:space="preserve"> diversity </w:t>
            </w:r>
            <w:r w:rsidR="009A71F4">
              <w:rPr>
                <w:rFonts w:asciiTheme="majorHAnsi" w:hAnsiTheme="majorHAnsi"/>
                <w:b w:val="0"/>
                <w:bCs/>
                <w:sz w:val="21"/>
                <w:szCs w:val="21"/>
              </w:rPr>
              <w:t>of</w:t>
            </w:r>
            <w:r w:rsidRPr="00EF114B">
              <w:rPr>
                <w:rFonts w:asciiTheme="majorHAnsi" w:hAnsiTheme="majorHAnsi"/>
                <w:b w:val="0"/>
                <w:bCs/>
                <w:sz w:val="21"/>
                <w:szCs w:val="21"/>
              </w:rPr>
              <w:t xml:space="preserve"> our program</w:t>
            </w:r>
          </w:p>
        </w:tc>
      </w:tr>
      <w:tr w:rsidR="000142FD" w:rsidRPr="006F7091" w14:paraId="61575583" w14:textId="77777777" w:rsidTr="00A27CEC">
        <w:trPr>
          <w:gridAfter w:val="1"/>
          <w:wAfter w:w="20" w:type="dxa"/>
          <w:trHeight w:val="346"/>
          <w:jc w:val="center"/>
        </w:trPr>
        <w:tc>
          <w:tcPr>
            <w:tcW w:w="10971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575582" w14:textId="77777777" w:rsidR="00D53DC5" w:rsidRPr="006F7091" w:rsidRDefault="00D53DC5" w:rsidP="00682C69">
            <w:pPr>
              <w:pStyle w:val="FieldText"/>
              <w:rPr>
                <w:rFonts w:asciiTheme="majorHAnsi" w:hAnsiTheme="majorHAnsi"/>
              </w:rPr>
            </w:pPr>
          </w:p>
        </w:tc>
      </w:tr>
      <w:tr w:rsidR="000142FD" w:rsidRPr="006F7091" w14:paraId="61575585" w14:textId="77777777" w:rsidTr="00A27CEC">
        <w:trPr>
          <w:gridAfter w:val="1"/>
          <w:wAfter w:w="20" w:type="dxa"/>
          <w:trHeight w:val="346"/>
          <w:jc w:val="center"/>
        </w:trPr>
        <w:tc>
          <w:tcPr>
            <w:tcW w:w="10971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575584" w14:textId="6E90A9FD" w:rsidR="000142FD" w:rsidRPr="006F7091" w:rsidRDefault="000142FD" w:rsidP="00D55AFA">
            <w:pPr>
              <w:pStyle w:val="FieldText"/>
              <w:rPr>
                <w:rFonts w:asciiTheme="majorHAnsi" w:hAnsiTheme="majorHAnsi"/>
              </w:rPr>
            </w:pPr>
          </w:p>
        </w:tc>
      </w:tr>
      <w:tr w:rsidR="0020265E" w:rsidRPr="006F7091" w14:paraId="61575589" w14:textId="77777777" w:rsidTr="00A27CEC">
        <w:trPr>
          <w:gridAfter w:val="1"/>
          <w:wAfter w:w="20" w:type="dxa"/>
          <w:trHeight w:val="432"/>
          <w:jc w:val="center"/>
        </w:trPr>
        <w:tc>
          <w:tcPr>
            <w:tcW w:w="3696" w:type="dxa"/>
            <w:gridSpan w:val="9"/>
            <w:tcBorders>
              <w:top w:val="single" w:sz="4" w:space="0" w:color="auto"/>
              <w:bottom w:val="nil"/>
            </w:tcBorders>
            <w:vAlign w:val="bottom"/>
          </w:tcPr>
          <w:p w14:paraId="61575586" w14:textId="77777777" w:rsidR="0020265E" w:rsidRPr="0072034E" w:rsidRDefault="0020265E" w:rsidP="00A778FF">
            <w:pPr>
              <w:pStyle w:val="BodyText"/>
              <w:keepLines/>
              <w:rPr>
                <w:rFonts w:asciiTheme="majorHAnsi" w:hAnsiTheme="majorHAnsi"/>
                <w:sz w:val="21"/>
                <w:szCs w:val="21"/>
              </w:rPr>
            </w:pPr>
            <w:r w:rsidRPr="0072034E">
              <w:rPr>
                <w:rFonts w:asciiTheme="majorHAnsi" w:hAnsiTheme="majorHAnsi"/>
                <w:sz w:val="21"/>
                <w:szCs w:val="21"/>
              </w:rPr>
              <w:t>How did you hear about our program?</w:t>
            </w:r>
          </w:p>
        </w:tc>
        <w:tc>
          <w:tcPr>
            <w:tcW w:w="5769" w:type="dxa"/>
            <w:gridSpan w:val="14"/>
            <w:tcBorders>
              <w:top w:val="single" w:sz="4" w:space="0" w:color="auto"/>
              <w:bottom w:val="nil"/>
            </w:tcBorders>
            <w:vAlign w:val="bottom"/>
          </w:tcPr>
          <w:p w14:paraId="61575587" w14:textId="77777777" w:rsidR="0020265E" w:rsidRPr="006F7091" w:rsidRDefault="00411D82" w:rsidP="00607FED">
            <w:pPr>
              <w:pStyle w:val="FieldText"/>
              <w:keepLines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6F7091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265E" w:rsidRPr="006F7091"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16"/>
                <w:szCs w:val="16"/>
              </w:rPr>
            </w:r>
            <w:r w:rsidR="00000000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6F7091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="0020265E" w:rsidRPr="006F7091">
              <w:rPr>
                <w:rFonts w:asciiTheme="majorHAnsi" w:hAnsiTheme="majorHAnsi"/>
                <w:sz w:val="16"/>
                <w:szCs w:val="16"/>
              </w:rPr>
              <w:t xml:space="preserve">  </w:t>
            </w:r>
            <w:r w:rsidR="0020265E" w:rsidRPr="006F7091">
              <w:rPr>
                <w:rFonts w:asciiTheme="majorHAnsi" w:hAnsiTheme="majorHAnsi"/>
                <w:b w:val="0"/>
                <w:sz w:val="18"/>
                <w:szCs w:val="18"/>
              </w:rPr>
              <w:t xml:space="preserve">Internet </w:t>
            </w:r>
            <w:r w:rsidR="0020265E" w:rsidRPr="006F7091">
              <w:rPr>
                <w:rFonts w:asciiTheme="majorHAnsi" w:hAnsiTheme="majorHAnsi"/>
                <w:b w:val="0"/>
                <w:sz w:val="16"/>
                <w:szCs w:val="16"/>
              </w:rPr>
              <w:t xml:space="preserve"> </w:t>
            </w:r>
            <w:r w:rsidR="0020265E" w:rsidRPr="006F7091">
              <w:rPr>
                <w:rFonts w:asciiTheme="majorHAnsi" w:hAnsiTheme="majorHAnsi"/>
                <w:sz w:val="16"/>
                <w:szCs w:val="16"/>
              </w:rPr>
              <w:t xml:space="preserve">        </w:t>
            </w:r>
            <w:r w:rsidRPr="006F7091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265E" w:rsidRPr="006F7091"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16"/>
                <w:szCs w:val="16"/>
              </w:rPr>
            </w:r>
            <w:r w:rsidR="00000000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6F7091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="0020265E" w:rsidRPr="006F709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20265E" w:rsidRPr="006F7091">
              <w:rPr>
                <w:rFonts w:asciiTheme="majorHAnsi" w:hAnsiTheme="majorHAnsi"/>
                <w:b w:val="0"/>
                <w:sz w:val="18"/>
                <w:szCs w:val="18"/>
              </w:rPr>
              <w:t xml:space="preserve">Referral         </w:t>
            </w:r>
            <w:r w:rsidR="0072034E">
              <w:rPr>
                <w:rFonts w:asciiTheme="majorHAnsi" w:hAnsiTheme="majorHAnsi"/>
                <w:b w:val="0"/>
                <w:sz w:val="18"/>
                <w:szCs w:val="18"/>
              </w:rPr>
              <w:t xml:space="preserve"> </w:t>
            </w:r>
            <w:r w:rsidRPr="006F7091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265E" w:rsidRPr="006F7091"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16"/>
                <w:szCs w:val="16"/>
              </w:rPr>
            </w:r>
            <w:r w:rsidR="00000000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6F7091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="0020265E" w:rsidRPr="006F709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20265E" w:rsidRPr="006F7091">
              <w:rPr>
                <w:rFonts w:asciiTheme="majorHAnsi" w:hAnsiTheme="majorHAnsi"/>
                <w:b w:val="0"/>
                <w:sz w:val="18"/>
                <w:szCs w:val="18"/>
              </w:rPr>
              <w:t xml:space="preserve">Providence Employee       </w:t>
            </w:r>
            <w:r w:rsidR="0072034E">
              <w:rPr>
                <w:rFonts w:asciiTheme="majorHAnsi" w:hAnsiTheme="majorHAnsi"/>
                <w:b w:val="0"/>
                <w:sz w:val="18"/>
                <w:szCs w:val="18"/>
              </w:rPr>
              <w:t xml:space="preserve">   </w:t>
            </w:r>
            <w:r w:rsidR="0020265E" w:rsidRPr="006F7091">
              <w:rPr>
                <w:rFonts w:asciiTheme="majorHAnsi" w:hAnsiTheme="majorHAnsi"/>
                <w:b w:val="0"/>
                <w:sz w:val="18"/>
                <w:szCs w:val="18"/>
              </w:rPr>
              <w:t xml:space="preserve"> </w:t>
            </w:r>
            <w:r w:rsidRPr="006F7091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265E" w:rsidRPr="006F7091"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16"/>
                <w:szCs w:val="16"/>
              </w:rPr>
            </w:r>
            <w:r w:rsidR="00000000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6F7091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="0020265E" w:rsidRPr="006F709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20265E" w:rsidRPr="006F7091">
              <w:rPr>
                <w:rFonts w:asciiTheme="majorHAnsi" w:hAnsiTheme="majorHAnsi"/>
                <w:b w:val="0"/>
                <w:sz w:val="18"/>
                <w:szCs w:val="18"/>
              </w:rPr>
              <w:t>Other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575588" w14:textId="77777777" w:rsidR="0020265E" w:rsidRPr="006F7091" w:rsidRDefault="0020265E" w:rsidP="00607FED">
            <w:pPr>
              <w:pStyle w:val="FieldText"/>
              <w:keepLines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</w:tr>
      <w:tr w:rsidR="000D2539" w:rsidRPr="006F7091" w14:paraId="6157558C" w14:textId="77777777" w:rsidTr="006F7091">
        <w:trPr>
          <w:gridAfter w:val="1"/>
          <w:wAfter w:w="20" w:type="dxa"/>
          <w:trHeight w:val="432"/>
          <w:jc w:val="center"/>
        </w:trPr>
        <w:tc>
          <w:tcPr>
            <w:tcW w:w="1144" w:type="dxa"/>
            <w:gridSpan w:val="2"/>
            <w:tcBorders>
              <w:top w:val="nil"/>
              <w:bottom w:val="nil"/>
            </w:tcBorders>
            <w:vAlign w:val="bottom"/>
          </w:tcPr>
          <w:p w14:paraId="6157558A" w14:textId="77777777" w:rsidR="000D2539" w:rsidRPr="006F7091" w:rsidRDefault="000D2539" w:rsidP="00607FED">
            <w:pPr>
              <w:pStyle w:val="BodyText"/>
              <w:keepLines/>
              <w:rPr>
                <w:rFonts w:asciiTheme="majorHAnsi" w:hAnsiTheme="majorHAnsi"/>
              </w:rPr>
            </w:pPr>
          </w:p>
        </w:tc>
        <w:tc>
          <w:tcPr>
            <w:tcW w:w="9827" w:type="dxa"/>
            <w:gridSpan w:val="24"/>
            <w:tcBorders>
              <w:top w:val="nil"/>
              <w:bottom w:val="nil"/>
            </w:tcBorders>
            <w:vAlign w:val="bottom"/>
          </w:tcPr>
          <w:p w14:paraId="6157558B" w14:textId="77777777" w:rsidR="000D2539" w:rsidRPr="006F7091" w:rsidRDefault="000D2539" w:rsidP="00607FED">
            <w:pPr>
              <w:pStyle w:val="FieldText"/>
              <w:keepLines/>
              <w:rPr>
                <w:rFonts w:asciiTheme="majorHAnsi" w:hAnsiTheme="majorHAnsi"/>
              </w:rPr>
            </w:pPr>
          </w:p>
        </w:tc>
      </w:tr>
      <w:tr w:rsidR="000D2539" w:rsidRPr="006F7091" w14:paraId="6157558E" w14:textId="77777777" w:rsidTr="006F7091">
        <w:trPr>
          <w:gridAfter w:val="1"/>
          <w:wAfter w:w="20" w:type="dxa"/>
          <w:trHeight w:hRule="exact" w:val="374"/>
          <w:jc w:val="center"/>
        </w:trPr>
        <w:tc>
          <w:tcPr>
            <w:tcW w:w="10971" w:type="dxa"/>
            <w:gridSpan w:val="26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157558D" w14:textId="77777777" w:rsidR="000D2539" w:rsidRPr="0072034E" w:rsidRDefault="0020265E" w:rsidP="0020265E">
            <w:pPr>
              <w:pStyle w:val="Heading3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72034E">
              <w:rPr>
                <w:rFonts w:asciiTheme="majorHAnsi" w:hAnsiTheme="majorHAnsi"/>
                <w:smallCaps/>
                <w:color w:val="auto"/>
                <w:sz w:val="24"/>
                <w:szCs w:val="24"/>
              </w:rPr>
              <w:t>Additional Information</w:t>
            </w:r>
          </w:p>
        </w:tc>
      </w:tr>
      <w:tr w:rsidR="00101CFE" w:rsidRPr="006F7091" w14:paraId="61575592" w14:textId="77777777" w:rsidTr="002D2829">
        <w:trPr>
          <w:gridAfter w:val="1"/>
          <w:wAfter w:w="20" w:type="dxa"/>
          <w:trHeight w:val="600"/>
          <w:jc w:val="center"/>
        </w:trPr>
        <w:tc>
          <w:tcPr>
            <w:tcW w:w="6851" w:type="dxa"/>
            <w:gridSpan w:val="14"/>
            <w:tcBorders>
              <w:top w:val="double" w:sz="4" w:space="0" w:color="auto"/>
            </w:tcBorders>
            <w:vAlign w:val="center"/>
          </w:tcPr>
          <w:p w14:paraId="6157558F" w14:textId="77777777" w:rsidR="00CA7757" w:rsidRPr="00A27CEC" w:rsidRDefault="00101CFE" w:rsidP="003900AA">
            <w:pPr>
              <w:pStyle w:val="FieldText"/>
              <w:rPr>
                <w:rFonts w:asciiTheme="majorHAnsi" w:hAnsiTheme="majorHAnsi"/>
                <w:b w:val="0"/>
                <w:i/>
                <w:sz w:val="22"/>
                <w:szCs w:val="22"/>
              </w:rPr>
            </w:pPr>
            <w:r w:rsidRPr="00A27CEC">
              <w:rPr>
                <w:rFonts w:asciiTheme="majorHAnsi" w:hAnsiTheme="majorHAnsi"/>
                <w:b w:val="0"/>
                <w:i/>
                <w:sz w:val="22"/>
                <w:szCs w:val="22"/>
              </w:rPr>
              <w:t>Please submit the following documentation with your application.</w:t>
            </w:r>
            <w:r w:rsidR="003900AA" w:rsidRPr="00A27CEC">
              <w:rPr>
                <w:rFonts w:asciiTheme="majorHAnsi" w:hAnsiTheme="majorHAnsi"/>
                <w:b w:val="0"/>
                <w:i/>
                <w:sz w:val="22"/>
                <w:szCs w:val="22"/>
              </w:rPr>
              <w:t>*</w:t>
            </w:r>
          </w:p>
        </w:tc>
        <w:tc>
          <w:tcPr>
            <w:tcW w:w="1043" w:type="dxa"/>
            <w:gridSpan w:val="3"/>
            <w:tcBorders>
              <w:top w:val="double" w:sz="4" w:space="0" w:color="auto"/>
            </w:tcBorders>
            <w:vAlign w:val="bottom"/>
          </w:tcPr>
          <w:p w14:paraId="61575590" w14:textId="77777777" w:rsidR="00101CFE" w:rsidRPr="0072034E" w:rsidRDefault="00101CFE" w:rsidP="0075451A">
            <w:pPr>
              <w:pStyle w:val="BodyText"/>
              <w:jc w:val="right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077" w:type="dxa"/>
            <w:gridSpan w:val="9"/>
            <w:tcBorders>
              <w:top w:val="double" w:sz="4" w:space="0" w:color="auto"/>
            </w:tcBorders>
            <w:vAlign w:val="bottom"/>
          </w:tcPr>
          <w:p w14:paraId="61575591" w14:textId="77777777" w:rsidR="00101CFE" w:rsidRPr="0072034E" w:rsidRDefault="00101CFE" w:rsidP="00682C69">
            <w:pPr>
              <w:pStyle w:val="FieldText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7031CE" w:rsidRPr="006F7091" w14:paraId="61575597" w14:textId="77777777" w:rsidTr="001910B3">
        <w:trPr>
          <w:gridAfter w:val="1"/>
          <w:wAfter w:w="20" w:type="dxa"/>
          <w:trHeight w:val="513"/>
          <w:jc w:val="center"/>
        </w:trPr>
        <w:tc>
          <w:tcPr>
            <w:tcW w:w="906" w:type="dxa"/>
            <w:vAlign w:val="bottom"/>
          </w:tcPr>
          <w:p w14:paraId="61575593" w14:textId="77777777" w:rsidR="007031CE" w:rsidRPr="0072034E" w:rsidRDefault="007031CE" w:rsidP="0014663E">
            <w:pPr>
              <w:pStyle w:val="BodyText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40" w:type="dxa"/>
            <w:gridSpan w:val="3"/>
          </w:tcPr>
          <w:p w14:paraId="61575594" w14:textId="77777777" w:rsidR="007031CE" w:rsidRPr="001910B3" w:rsidRDefault="00411D82" w:rsidP="001910B3">
            <w:pPr>
              <w:pStyle w:val="BodyText"/>
              <w:rPr>
                <w:rFonts w:asciiTheme="majorHAnsi" w:hAnsiTheme="majorHAnsi"/>
                <w:sz w:val="21"/>
                <w:szCs w:val="21"/>
              </w:rPr>
            </w:pPr>
            <w:r w:rsidRPr="0072034E">
              <w:rPr>
                <w:rFonts w:asciiTheme="majorHAnsi" w:hAnsiTheme="maj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1CE" w:rsidRPr="0072034E">
              <w:rPr>
                <w:rFonts w:asciiTheme="majorHAnsi" w:hAnsiTheme="majorHAnsi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1"/>
                <w:szCs w:val="21"/>
              </w:rPr>
            </w:r>
            <w:r w:rsidR="00000000">
              <w:rPr>
                <w:rFonts w:asciiTheme="majorHAnsi" w:hAnsiTheme="majorHAnsi"/>
                <w:sz w:val="21"/>
                <w:szCs w:val="21"/>
              </w:rPr>
              <w:fldChar w:fldCharType="separate"/>
            </w:r>
            <w:r w:rsidRPr="0072034E">
              <w:rPr>
                <w:rFonts w:asciiTheme="majorHAnsi" w:hAnsiTheme="majorHAnsi"/>
                <w:sz w:val="21"/>
                <w:szCs w:val="21"/>
              </w:rPr>
              <w:fldChar w:fldCharType="end"/>
            </w:r>
          </w:p>
        </w:tc>
        <w:tc>
          <w:tcPr>
            <w:tcW w:w="9525" w:type="dxa"/>
            <w:gridSpan w:val="22"/>
            <w:vAlign w:val="bottom"/>
          </w:tcPr>
          <w:p w14:paraId="61575595" w14:textId="77777777" w:rsidR="00BD00F8" w:rsidRPr="0072034E" w:rsidRDefault="007031CE" w:rsidP="00101CFE">
            <w:pPr>
              <w:pStyle w:val="FieldText"/>
              <w:rPr>
                <w:rFonts w:asciiTheme="majorHAnsi" w:hAnsiTheme="majorHAnsi"/>
                <w:b w:val="0"/>
                <w:sz w:val="21"/>
                <w:szCs w:val="21"/>
              </w:rPr>
            </w:pPr>
            <w:r w:rsidRPr="0072034E">
              <w:rPr>
                <w:rFonts w:asciiTheme="majorHAnsi" w:hAnsiTheme="majorHAnsi"/>
                <w:b w:val="0"/>
                <w:sz w:val="21"/>
                <w:szCs w:val="21"/>
              </w:rPr>
              <w:t xml:space="preserve">Letter from Dean’s office stating the following:  </w:t>
            </w:r>
            <w:r w:rsidR="00CA7757" w:rsidRPr="0072034E">
              <w:rPr>
                <w:rFonts w:asciiTheme="majorHAnsi" w:hAnsiTheme="majorHAnsi"/>
                <w:b w:val="0"/>
                <w:sz w:val="21"/>
                <w:szCs w:val="21"/>
              </w:rPr>
              <w:t>current student in good academic</w:t>
            </w:r>
            <w:r w:rsidRPr="0072034E">
              <w:rPr>
                <w:rFonts w:asciiTheme="majorHAnsi" w:hAnsiTheme="majorHAnsi"/>
                <w:b w:val="0"/>
                <w:sz w:val="21"/>
                <w:szCs w:val="21"/>
              </w:rPr>
              <w:t xml:space="preserve"> standing, </w:t>
            </w:r>
          </w:p>
          <w:p w14:paraId="61575596" w14:textId="77777777" w:rsidR="001C18E2" w:rsidRPr="00EF22D5" w:rsidRDefault="007031CE" w:rsidP="00D94A73">
            <w:pPr>
              <w:pStyle w:val="FieldText"/>
              <w:rPr>
                <w:rFonts w:asciiTheme="majorHAnsi" w:hAnsiTheme="majorHAnsi"/>
                <w:b w:val="0"/>
                <w:color w:val="00B0F0"/>
                <w:sz w:val="21"/>
                <w:szCs w:val="21"/>
              </w:rPr>
            </w:pPr>
            <w:r w:rsidRPr="0072034E">
              <w:rPr>
                <w:rFonts w:asciiTheme="majorHAnsi" w:hAnsiTheme="majorHAnsi"/>
                <w:b w:val="0"/>
                <w:sz w:val="21"/>
                <w:szCs w:val="21"/>
              </w:rPr>
              <w:t>approval of rotation</w:t>
            </w:r>
            <w:r w:rsidR="001C18E2">
              <w:rPr>
                <w:rFonts w:asciiTheme="majorHAnsi" w:hAnsiTheme="majorHAnsi"/>
                <w:b w:val="0"/>
                <w:sz w:val="21"/>
                <w:szCs w:val="21"/>
              </w:rPr>
              <w:t>.</w:t>
            </w:r>
            <w:r w:rsidR="00EF22D5">
              <w:rPr>
                <w:rFonts w:asciiTheme="majorHAnsi" w:hAnsiTheme="majorHAnsi"/>
                <w:b w:val="0"/>
                <w:sz w:val="21"/>
                <w:szCs w:val="21"/>
              </w:rPr>
              <w:t xml:space="preserve"> </w:t>
            </w:r>
          </w:p>
        </w:tc>
      </w:tr>
      <w:tr w:rsidR="007031CE" w:rsidRPr="006F7091" w14:paraId="6157559B" w14:textId="77777777" w:rsidTr="006F7091">
        <w:trPr>
          <w:gridAfter w:val="1"/>
          <w:wAfter w:w="20" w:type="dxa"/>
          <w:trHeight w:val="331"/>
          <w:jc w:val="center"/>
        </w:trPr>
        <w:tc>
          <w:tcPr>
            <w:tcW w:w="906" w:type="dxa"/>
            <w:vAlign w:val="bottom"/>
          </w:tcPr>
          <w:p w14:paraId="61575598" w14:textId="77777777" w:rsidR="007031CE" w:rsidRPr="0072034E" w:rsidRDefault="007031CE" w:rsidP="0014663E">
            <w:pPr>
              <w:pStyle w:val="BodyText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40" w:type="dxa"/>
            <w:gridSpan w:val="3"/>
            <w:vAlign w:val="bottom"/>
          </w:tcPr>
          <w:p w14:paraId="61575599" w14:textId="77777777" w:rsidR="007031CE" w:rsidRPr="0072034E" w:rsidRDefault="00411D82" w:rsidP="0014663E">
            <w:pPr>
              <w:pStyle w:val="BodyText"/>
              <w:rPr>
                <w:rFonts w:asciiTheme="majorHAnsi" w:hAnsiTheme="majorHAnsi"/>
                <w:sz w:val="21"/>
                <w:szCs w:val="21"/>
              </w:rPr>
            </w:pPr>
            <w:r w:rsidRPr="0072034E">
              <w:rPr>
                <w:rFonts w:asciiTheme="majorHAnsi" w:hAnsiTheme="maj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1CE" w:rsidRPr="0072034E">
              <w:rPr>
                <w:rFonts w:asciiTheme="majorHAnsi" w:hAnsiTheme="majorHAnsi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1"/>
                <w:szCs w:val="21"/>
              </w:rPr>
            </w:r>
            <w:r w:rsidR="00000000">
              <w:rPr>
                <w:rFonts w:asciiTheme="majorHAnsi" w:hAnsiTheme="majorHAnsi"/>
                <w:sz w:val="21"/>
                <w:szCs w:val="21"/>
              </w:rPr>
              <w:fldChar w:fldCharType="separate"/>
            </w:r>
            <w:r w:rsidRPr="0072034E">
              <w:rPr>
                <w:rFonts w:asciiTheme="majorHAnsi" w:hAnsiTheme="majorHAnsi"/>
                <w:sz w:val="21"/>
                <w:szCs w:val="21"/>
              </w:rPr>
              <w:fldChar w:fldCharType="end"/>
            </w:r>
          </w:p>
        </w:tc>
        <w:tc>
          <w:tcPr>
            <w:tcW w:w="9525" w:type="dxa"/>
            <w:gridSpan w:val="22"/>
            <w:vAlign w:val="bottom"/>
          </w:tcPr>
          <w:p w14:paraId="6157559A" w14:textId="77777777" w:rsidR="007031CE" w:rsidRPr="0072034E" w:rsidRDefault="001910B3" w:rsidP="00101CFE">
            <w:pPr>
              <w:pStyle w:val="FieldText"/>
              <w:rPr>
                <w:rFonts w:asciiTheme="majorHAnsi" w:hAnsiTheme="majorHAnsi"/>
                <w:b w:val="0"/>
                <w:sz w:val="21"/>
                <w:szCs w:val="21"/>
              </w:rPr>
            </w:pPr>
            <w:r w:rsidRPr="00D94A73">
              <w:rPr>
                <w:rFonts w:asciiTheme="majorHAnsi" w:hAnsiTheme="majorHAnsi"/>
                <w:b w:val="0"/>
                <w:sz w:val="21"/>
                <w:szCs w:val="21"/>
              </w:rPr>
              <w:t>Current Class Rank</w:t>
            </w:r>
          </w:p>
        </w:tc>
      </w:tr>
      <w:tr w:rsidR="001910B3" w:rsidRPr="006F7091" w14:paraId="6157559F" w14:textId="77777777" w:rsidTr="006F7091">
        <w:trPr>
          <w:gridAfter w:val="1"/>
          <w:wAfter w:w="20" w:type="dxa"/>
          <w:trHeight w:val="331"/>
          <w:jc w:val="center"/>
        </w:trPr>
        <w:tc>
          <w:tcPr>
            <w:tcW w:w="906" w:type="dxa"/>
            <w:vAlign w:val="bottom"/>
          </w:tcPr>
          <w:p w14:paraId="6157559C" w14:textId="77777777" w:rsidR="001910B3" w:rsidRPr="0072034E" w:rsidRDefault="001910B3" w:rsidP="001910B3">
            <w:pPr>
              <w:pStyle w:val="BodyText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40" w:type="dxa"/>
            <w:gridSpan w:val="3"/>
            <w:vAlign w:val="bottom"/>
          </w:tcPr>
          <w:p w14:paraId="6157559D" w14:textId="77777777" w:rsidR="001910B3" w:rsidRPr="0072034E" w:rsidRDefault="001910B3" w:rsidP="001910B3">
            <w:pPr>
              <w:pStyle w:val="BodyText"/>
              <w:rPr>
                <w:rFonts w:asciiTheme="majorHAnsi" w:hAnsiTheme="majorHAnsi"/>
                <w:sz w:val="21"/>
                <w:szCs w:val="21"/>
              </w:rPr>
            </w:pPr>
            <w:r w:rsidRPr="0072034E">
              <w:rPr>
                <w:rFonts w:asciiTheme="majorHAnsi" w:hAnsiTheme="maj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34E">
              <w:rPr>
                <w:rFonts w:asciiTheme="majorHAnsi" w:hAnsiTheme="majorHAnsi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1"/>
                <w:szCs w:val="21"/>
              </w:rPr>
            </w:r>
            <w:r w:rsidR="00000000">
              <w:rPr>
                <w:rFonts w:asciiTheme="majorHAnsi" w:hAnsiTheme="majorHAnsi"/>
                <w:sz w:val="21"/>
                <w:szCs w:val="21"/>
              </w:rPr>
              <w:fldChar w:fldCharType="separate"/>
            </w:r>
            <w:r w:rsidRPr="0072034E">
              <w:rPr>
                <w:rFonts w:asciiTheme="majorHAnsi" w:hAnsiTheme="majorHAnsi"/>
                <w:sz w:val="21"/>
                <w:szCs w:val="21"/>
              </w:rPr>
              <w:fldChar w:fldCharType="end"/>
            </w:r>
          </w:p>
        </w:tc>
        <w:tc>
          <w:tcPr>
            <w:tcW w:w="9525" w:type="dxa"/>
            <w:gridSpan w:val="22"/>
            <w:vAlign w:val="bottom"/>
          </w:tcPr>
          <w:p w14:paraId="6157559E" w14:textId="77777777" w:rsidR="001910B3" w:rsidRPr="0072034E" w:rsidRDefault="001910B3" w:rsidP="001910B3">
            <w:pPr>
              <w:pStyle w:val="FieldText"/>
              <w:rPr>
                <w:rFonts w:asciiTheme="majorHAnsi" w:hAnsiTheme="majorHAnsi"/>
                <w:b w:val="0"/>
                <w:sz w:val="21"/>
                <w:szCs w:val="21"/>
              </w:rPr>
            </w:pPr>
            <w:r w:rsidRPr="0072034E">
              <w:rPr>
                <w:rFonts w:asciiTheme="majorHAnsi" w:hAnsiTheme="majorHAnsi"/>
                <w:b w:val="0"/>
                <w:sz w:val="21"/>
                <w:szCs w:val="21"/>
              </w:rPr>
              <w:t>Copy of Curriculum Vitae</w:t>
            </w:r>
          </w:p>
        </w:tc>
      </w:tr>
      <w:tr w:rsidR="001910B3" w:rsidRPr="006F7091" w14:paraId="615755A3" w14:textId="77777777" w:rsidTr="00C700A0">
        <w:trPr>
          <w:gridAfter w:val="1"/>
          <w:wAfter w:w="20" w:type="dxa"/>
          <w:trHeight w:val="324"/>
          <w:jc w:val="center"/>
        </w:trPr>
        <w:tc>
          <w:tcPr>
            <w:tcW w:w="906" w:type="dxa"/>
            <w:vAlign w:val="bottom"/>
          </w:tcPr>
          <w:p w14:paraId="615755A0" w14:textId="77777777" w:rsidR="001910B3" w:rsidRPr="0072034E" w:rsidRDefault="001910B3" w:rsidP="001910B3">
            <w:pPr>
              <w:pStyle w:val="BodyText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40" w:type="dxa"/>
            <w:gridSpan w:val="3"/>
            <w:vAlign w:val="bottom"/>
          </w:tcPr>
          <w:p w14:paraId="615755A1" w14:textId="77777777" w:rsidR="001910B3" w:rsidRPr="0072034E" w:rsidRDefault="001910B3" w:rsidP="001910B3">
            <w:pPr>
              <w:pStyle w:val="BodyText"/>
              <w:rPr>
                <w:rFonts w:asciiTheme="majorHAnsi" w:hAnsiTheme="majorHAnsi"/>
                <w:sz w:val="21"/>
                <w:szCs w:val="21"/>
              </w:rPr>
            </w:pPr>
            <w:r w:rsidRPr="0072034E">
              <w:rPr>
                <w:rFonts w:asciiTheme="majorHAnsi" w:hAnsiTheme="maj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34E">
              <w:rPr>
                <w:rFonts w:asciiTheme="majorHAnsi" w:hAnsiTheme="majorHAnsi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1"/>
                <w:szCs w:val="21"/>
              </w:rPr>
            </w:r>
            <w:r w:rsidR="00000000">
              <w:rPr>
                <w:rFonts w:asciiTheme="majorHAnsi" w:hAnsiTheme="majorHAnsi"/>
                <w:sz w:val="21"/>
                <w:szCs w:val="21"/>
              </w:rPr>
              <w:fldChar w:fldCharType="separate"/>
            </w:r>
            <w:r w:rsidRPr="0072034E">
              <w:rPr>
                <w:rFonts w:asciiTheme="majorHAnsi" w:hAnsiTheme="majorHAnsi"/>
                <w:sz w:val="21"/>
                <w:szCs w:val="21"/>
              </w:rPr>
              <w:fldChar w:fldCharType="end"/>
            </w:r>
          </w:p>
        </w:tc>
        <w:tc>
          <w:tcPr>
            <w:tcW w:w="9525" w:type="dxa"/>
            <w:gridSpan w:val="22"/>
            <w:vAlign w:val="bottom"/>
          </w:tcPr>
          <w:p w14:paraId="615755A2" w14:textId="77777777" w:rsidR="001910B3" w:rsidRPr="0072034E" w:rsidRDefault="001910B3" w:rsidP="001910B3">
            <w:pPr>
              <w:pStyle w:val="FieldText"/>
              <w:rPr>
                <w:rFonts w:asciiTheme="majorHAnsi" w:hAnsiTheme="majorHAnsi"/>
                <w:b w:val="0"/>
                <w:sz w:val="21"/>
                <w:szCs w:val="21"/>
              </w:rPr>
            </w:pPr>
            <w:r w:rsidRPr="0072034E">
              <w:rPr>
                <w:rFonts w:asciiTheme="majorHAnsi" w:hAnsiTheme="majorHAnsi"/>
                <w:b w:val="0"/>
                <w:sz w:val="21"/>
                <w:szCs w:val="21"/>
              </w:rPr>
              <w:t>Medical School Transcripts</w:t>
            </w:r>
          </w:p>
        </w:tc>
      </w:tr>
      <w:tr w:rsidR="001910B3" w:rsidRPr="006F7091" w14:paraId="615755A8" w14:textId="77777777" w:rsidTr="00435BAC">
        <w:trPr>
          <w:gridAfter w:val="1"/>
          <w:wAfter w:w="20" w:type="dxa"/>
          <w:trHeight w:val="540"/>
          <w:jc w:val="center"/>
        </w:trPr>
        <w:tc>
          <w:tcPr>
            <w:tcW w:w="906" w:type="dxa"/>
            <w:vAlign w:val="bottom"/>
          </w:tcPr>
          <w:p w14:paraId="615755A4" w14:textId="77777777" w:rsidR="001910B3" w:rsidRPr="0072034E" w:rsidRDefault="001910B3" w:rsidP="001910B3">
            <w:pPr>
              <w:pStyle w:val="BodyText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40" w:type="dxa"/>
            <w:gridSpan w:val="3"/>
            <w:vAlign w:val="center"/>
          </w:tcPr>
          <w:p w14:paraId="615755A5" w14:textId="77777777" w:rsidR="001910B3" w:rsidRPr="0072034E" w:rsidRDefault="001910B3" w:rsidP="001910B3">
            <w:pPr>
              <w:pStyle w:val="BodyText"/>
              <w:rPr>
                <w:rFonts w:asciiTheme="majorHAnsi" w:hAnsiTheme="majorHAnsi"/>
                <w:sz w:val="21"/>
                <w:szCs w:val="21"/>
              </w:rPr>
            </w:pPr>
            <w:r w:rsidRPr="0072034E">
              <w:rPr>
                <w:rFonts w:asciiTheme="majorHAnsi" w:hAnsiTheme="maj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34E">
              <w:rPr>
                <w:rFonts w:asciiTheme="majorHAnsi" w:hAnsiTheme="majorHAnsi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1"/>
                <w:szCs w:val="21"/>
              </w:rPr>
            </w:r>
            <w:r w:rsidR="00000000">
              <w:rPr>
                <w:rFonts w:asciiTheme="majorHAnsi" w:hAnsiTheme="majorHAnsi"/>
                <w:sz w:val="21"/>
                <w:szCs w:val="21"/>
              </w:rPr>
              <w:fldChar w:fldCharType="separate"/>
            </w:r>
            <w:r w:rsidRPr="0072034E">
              <w:rPr>
                <w:rFonts w:asciiTheme="majorHAnsi" w:hAnsiTheme="majorHAnsi"/>
                <w:sz w:val="21"/>
                <w:szCs w:val="21"/>
              </w:rPr>
              <w:fldChar w:fldCharType="end"/>
            </w:r>
          </w:p>
        </w:tc>
        <w:tc>
          <w:tcPr>
            <w:tcW w:w="9525" w:type="dxa"/>
            <w:gridSpan w:val="22"/>
            <w:vAlign w:val="bottom"/>
          </w:tcPr>
          <w:p w14:paraId="615755A6" w14:textId="77777777" w:rsidR="001910B3" w:rsidRPr="003900AA" w:rsidRDefault="001910B3" w:rsidP="001910B3">
            <w:pPr>
              <w:pStyle w:val="BodyText"/>
              <w:rPr>
                <w:rFonts w:asciiTheme="majorHAnsi" w:hAnsiTheme="majorHAnsi"/>
                <w:sz w:val="21"/>
                <w:szCs w:val="21"/>
              </w:rPr>
            </w:pPr>
            <w:r w:rsidRPr="0072034E">
              <w:rPr>
                <w:rFonts w:asciiTheme="majorHAnsi" w:hAnsiTheme="majorHAnsi"/>
                <w:sz w:val="21"/>
                <w:szCs w:val="21"/>
              </w:rPr>
              <w:t xml:space="preserve">USMLE (or COMLEX) Transcript – </w:t>
            </w:r>
            <w:r w:rsidRPr="003900AA">
              <w:rPr>
                <w:rFonts w:asciiTheme="majorHAnsi" w:hAnsiTheme="majorHAnsi"/>
                <w:sz w:val="21"/>
                <w:szCs w:val="21"/>
              </w:rPr>
              <w:t>(All applicants are required to have passed Step I)</w:t>
            </w:r>
          </w:p>
          <w:p w14:paraId="615755A7" w14:textId="77777777" w:rsidR="001910B3" w:rsidRPr="00AE5027" w:rsidRDefault="001910B3" w:rsidP="001910B3">
            <w:pPr>
              <w:pStyle w:val="BodyTex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      </w:t>
            </w:r>
            <w:r w:rsidRPr="003900AA">
              <w:rPr>
                <w:rFonts w:asciiTheme="majorHAnsi" w:hAnsiTheme="majorHAnsi"/>
                <w:i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USMLE</w:t>
            </w:r>
            <w:r w:rsidRPr="003900AA">
              <w:rPr>
                <w:rFonts w:asciiTheme="majorHAnsi" w:hAnsiTheme="majorHAnsi"/>
                <w:i/>
                <w:sz w:val="18"/>
                <w:szCs w:val="18"/>
              </w:rPr>
              <w:t xml:space="preserve"> is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not required, but </w:t>
            </w:r>
            <w:r w:rsidRPr="003900AA">
              <w:rPr>
                <w:rFonts w:asciiTheme="majorHAnsi" w:hAnsiTheme="majorHAnsi"/>
                <w:i/>
                <w:sz w:val="18"/>
                <w:szCs w:val="18"/>
              </w:rPr>
              <w:t>highly recommended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,</w:t>
            </w:r>
            <w:r w:rsidRPr="003900AA">
              <w:rPr>
                <w:rFonts w:asciiTheme="majorHAnsi" w:hAnsiTheme="majorHAnsi"/>
                <w:i/>
                <w:sz w:val="18"/>
                <w:szCs w:val="18"/>
              </w:rPr>
              <w:t xml:space="preserve"> for DO students)</w:t>
            </w:r>
            <w:r w:rsidR="00AE5027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="00AE5027">
              <w:rPr>
                <w:rFonts w:asciiTheme="majorHAnsi" w:hAnsiTheme="majorHAnsi"/>
                <w:sz w:val="18"/>
                <w:szCs w:val="18"/>
              </w:rPr>
              <w:t xml:space="preserve">Official or Unofficial copy accepted. </w:t>
            </w:r>
          </w:p>
        </w:tc>
      </w:tr>
      <w:tr w:rsidR="001910B3" w:rsidRPr="006F7091" w14:paraId="615755AC" w14:textId="77777777" w:rsidTr="006F7091">
        <w:trPr>
          <w:gridAfter w:val="1"/>
          <w:wAfter w:w="20" w:type="dxa"/>
          <w:trHeight w:val="331"/>
          <w:jc w:val="center"/>
        </w:trPr>
        <w:tc>
          <w:tcPr>
            <w:tcW w:w="906" w:type="dxa"/>
            <w:vAlign w:val="bottom"/>
          </w:tcPr>
          <w:p w14:paraId="615755A9" w14:textId="77777777" w:rsidR="001910B3" w:rsidRPr="0072034E" w:rsidRDefault="001910B3" w:rsidP="001910B3">
            <w:pPr>
              <w:pStyle w:val="BodyText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40" w:type="dxa"/>
            <w:gridSpan w:val="3"/>
            <w:vAlign w:val="bottom"/>
          </w:tcPr>
          <w:p w14:paraId="615755AA" w14:textId="77777777" w:rsidR="001910B3" w:rsidRPr="0072034E" w:rsidRDefault="001910B3" w:rsidP="001910B3">
            <w:pPr>
              <w:pStyle w:val="BodyText"/>
              <w:rPr>
                <w:rFonts w:asciiTheme="majorHAnsi" w:hAnsiTheme="majorHAnsi"/>
                <w:sz w:val="21"/>
                <w:szCs w:val="21"/>
              </w:rPr>
            </w:pPr>
            <w:r w:rsidRPr="0072034E">
              <w:rPr>
                <w:rFonts w:asciiTheme="majorHAnsi" w:hAnsiTheme="maj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34E">
              <w:rPr>
                <w:rFonts w:asciiTheme="majorHAnsi" w:hAnsiTheme="majorHAnsi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1"/>
                <w:szCs w:val="21"/>
              </w:rPr>
            </w:r>
            <w:r w:rsidR="00000000">
              <w:rPr>
                <w:rFonts w:asciiTheme="majorHAnsi" w:hAnsiTheme="majorHAnsi"/>
                <w:sz w:val="21"/>
                <w:szCs w:val="21"/>
              </w:rPr>
              <w:fldChar w:fldCharType="separate"/>
            </w:r>
            <w:r w:rsidRPr="0072034E">
              <w:rPr>
                <w:rFonts w:asciiTheme="majorHAnsi" w:hAnsiTheme="majorHAnsi"/>
                <w:sz w:val="21"/>
                <w:szCs w:val="21"/>
              </w:rPr>
              <w:fldChar w:fldCharType="end"/>
            </w:r>
          </w:p>
        </w:tc>
        <w:tc>
          <w:tcPr>
            <w:tcW w:w="9525" w:type="dxa"/>
            <w:gridSpan w:val="22"/>
            <w:vAlign w:val="bottom"/>
          </w:tcPr>
          <w:p w14:paraId="615755AB" w14:textId="77777777" w:rsidR="001910B3" w:rsidRPr="0072034E" w:rsidRDefault="001910B3" w:rsidP="001910B3">
            <w:pPr>
              <w:pStyle w:val="BodyText"/>
              <w:rPr>
                <w:rFonts w:asciiTheme="majorHAnsi" w:hAnsiTheme="majorHAnsi"/>
                <w:sz w:val="21"/>
                <w:szCs w:val="21"/>
              </w:rPr>
            </w:pPr>
            <w:r w:rsidRPr="0072034E">
              <w:rPr>
                <w:rFonts w:asciiTheme="majorHAnsi" w:hAnsiTheme="majorHAnsi"/>
                <w:sz w:val="21"/>
                <w:szCs w:val="21"/>
              </w:rPr>
              <w:t>Copy of School ID, Passport, or State Issued ID Card</w:t>
            </w:r>
          </w:p>
        </w:tc>
      </w:tr>
      <w:tr w:rsidR="001910B3" w:rsidRPr="006F7091" w14:paraId="615755B0" w14:textId="77777777" w:rsidTr="006F7091">
        <w:trPr>
          <w:gridAfter w:val="1"/>
          <w:wAfter w:w="20" w:type="dxa"/>
          <w:trHeight w:val="331"/>
          <w:jc w:val="center"/>
        </w:trPr>
        <w:tc>
          <w:tcPr>
            <w:tcW w:w="906" w:type="dxa"/>
            <w:vAlign w:val="bottom"/>
          </w:tcPr>
          <w:p w14:paraId="615755AD" w14:textId="77777777" w:rsidR="001910B3" w:rsidRPr="0072034E" w:rsidRDefault="001910B3" w:rsidP="001910B3">
            <w:pPr>
              <w:pStyle w:val="BodyText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40" w:type="dxa"/>
            <w:gridSpan w:val="3"/>
            <w:vAlign w:val="bottom"/>
          </w:tcPr>
          <w:p w14:paraId="615755AE" w14:textId="77777777" w:rsidR="001910B3" w:rsidRPr="0072034E" w:rsidRDefault="001910B3" w:rsidP="001910B3">
            <w:pPr>
              <w:pStyle w:val="BodyText"/>
              <w:rPr>
                <w:rFonts w:asciiTheme="majorHAnsi" w:hAnsiTheme="majorHAnsi"/>
                <w:sz w:val="21"/>
                <w:szCs w:val="21"/>
              </w:rPr>
            </w:pPr>
            <w:r w:rsidRPr="0072034E">
              <w:rPr>
                <w:rFonts w:asciiTheme="majorHAnsi" w:hAnsiTheme="maj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34E">
              <w:rPr>
                <w:rFonts w:asciiTheme="majorHAnsi" w:hAnsiTheme="majorHAnsi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1"/>
                <w:szCs w:val="21"/>
              </w:rPr>
            </w:r>
            <w:r w:rsidR="00000000">
              <w:rPr>
                <w:rFonts w:asciiTheme="majorHAnsi" w:hAnsiTheme="majorHAnsi"/>
                <w:sz w:val="21"/>
                <w:szCs w:val="21"/>
              </w:rPr>
              <w:fldChar w:fldCharType="separate"/>
            </w:r>
            <w:r w:rsidRPr="0072034E">
              <w:rPr>
                <w:rFonts w:asciiTheme="majorHAnsi" w:hAnsiTheme="majorHAnsi"/>
                <w:sz w:val="21"/>
                <w:szCs w:val="21"/>
              </w:rPr>
              <w:fldChar w:fldCharType="end"/>
            </w:r>
          </w:p>
        </w:tc>
        <w:tc>
          <w:tcPr>
            <w:tcW w:w="9525" w:type="dxa"/>
            <w:gridSpan w:val="22"/>
            <w:vAlign w:val="bottom"/>
          </w:tcPr>
          <w:p w14:paraId="615755AF" w14:textId="77777777" w:rsidR="001910B3" w:rsidRPr="0072034E" w:rsidRDefault="001910B3" w:rsidP="001910B3">
            <w:pPr>
              <w:pStyle w:val="BodyText"/>
              <w:rPr>
                <w:rFonts w:asciiTheme="majorHAnsi" w:hAnsiTheme="majorHAnsi"/>
                <w:sz w:val="21"/>
                <w:szCs w:val="21"/>
              </w:rPr>
            </w:pPr>
            <w:r w:rsidRPr="0072034E">
              <w:rPr>
                <w:rFonts w:asciiTheme="majorHAnsi" w:hAnsiTheme="majorHAnsi"/>
                <w:sz w:val="21"/>
                <w:szCs w:val="21"/>
              </w:rPr>
              <w:t>Immunization Records (MMR, Hep B, Varicella, Tetanus &amp; TB)</w:t>
            </w:r>
          </w:p>
        </w:tc>
      </w:tr>
      <w:tr w:rsidR="001910B3" w:rsidRPr="006F7091" w14:paraId="615755B4" w14:textId="77777777" w:rsidTr="006F7091">
        <w:trPr>
          <w:gridAfter w:val="1"/>
          <w:wAfter w:w="20" w:type="dxa"/>
          <w:trHeight w:val="331"/>
          <w:jc w:val="center"/>
        </w:trPr>
        <w:tc>
          <w:tcPr>
            <w:tcW w:w="906" w:type="dxa"/>
            <w:vAlign w:val="bottom"/>
          </w:tcPr>
          <w:p w14:paraId="615755B1" w14:textId="77777777" w:rsidR="001910B3" w:rsidRPr="0072034E" w:rsidRDefault="001910B3" w:rsidP="001910B3">
            <w:pPr>
              <w:pStyle w:val="BodyText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40" w:type="dxa"/>
            <w:gridSpan w:val="3"/>
            <w:vAlign w:val="bottom"/>
          </w:tcPr>
          <w:p w14:paraId="615755B2" w14:textId="77777777" w:rsidR="001910B3" w:rsidRPr="0072034E" w:rsidRDefault="001910B3" w:rsidP="001910B3">
            <w:pPr>
              <w:pStyle w:val="BodyText"/>
              <w:rPr>
                <w:rFonts w:asciiTheme="majorHAnsi" w:hAnsiTheme="majorHAnsi"/>
                <w:sz w:val="21"/>
                <w:szCs w:val="21"/>
              </w:rPr>
            </w:pPr>
            <w:r w:rsidRPr="0072034E">
              <w:rPr>
                <w:rFonts w:asciiTheme="majorHAnsi" w:hAnsiTheme="maj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34E">
              <w:rPr>
                <w:rFonts w:asciiTheme="majorHAnsi" w:hAnsiTheme="majorHAnsi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1"/>
                <w:szCs w:val="21"/>
              </w:rPr>
            </w:r>
            <w:r w:rsidR="00000000">
              <w:rPr>
                <w:rFonts w:asciiTheme="majorHAnsi" w:hAnsiTheme="majorHAnsi"/>
                <w:sz w:val="21"/>
                <w:szCs w:val="21"/>
              </w:rPr>
              <w:fldChar w:fldCharType="separate"/>
            </w:r>
            <w:r w:rsidRPr="0072034E">
              <w:rPr>
                <w:rFonts w:asciiTheme="majorHAnsi" w:hAnsiTheme="majorHAnsi"/>
                <w:sz w:val="21"/>
                <w:szCs w:val="21"/>
              </w:rPr>
              <w:fldChar w:fldCharType="end"/>
            </w:r>
          </w:p>
        </w:tc>
        <w:tc>
          <w:tcPr>
            <w:tcW w:w="9525" w:type="dxa"/>
            <w:gridSpan w:val="22"/>
            <w:vAlign w:val="bottom"/>
          </w:tcPr>
          <w:p w14:paraId="615755B3" w14:textId="77777777" w:rsidR="001910B3" w:rsidRPr="0072034E" w:rsidRDefault="001910B3" w:rsidP="001910B3">
            <w:pPr>
              <w:pStyle w:val="BodyText"/>
              <w:rPr>
                <w:rFonts w:asciiTheme="majorHAnsi" w:hAnsiTheme="majorHAnsi"/>
                <w:sz w:val="21"/>
                <w:szCs w:val="21"/>
              </w:rPr>
            </w:pPr>
            <w:r w:rsidRPr="0072034E">
              <w:rPr>
                <w:rFonts w:asciiTheme="majorHAnsi" w:hAnsiTheme="majorHAnsi"/>
                <w:sz w:val="21"/>
                <w:szCs w:val="21"/>
              </w:rPr>
              <w:t>Certificate of Liability/ Malpractice Insurance</w:t>
            </w:r>
          </w:p>
        </w:tc>
      </w:tr>
      <w:tr w:rsidR="001910B3" w:rsidRPr="006F7091" w14:paraId="615755B8" w14:textId="77777777" w:rsidTr="006F7091">
        <w:trPr>
          <w:gridAfter w:val="1"/>
          <w:wAfter w:w="20" w:type="dxa"/>
          <w:trHeight w:val="331"/>
          <w:jc w:val="center"/>
        </w:trPr>
        <w:tc>
          <w:tcPr>
            <w:tcW w:w="906" w:type="dxa"/>
            <w:vAlign w:val="bottom"/>
          </w:tcPr>
          <w:p w14:paraId="615755B5" w14:textId="77777777" w:rsidR="001910B3" w:rsidRPr="0072034E" w:rsidRDefault="001910B3" w:rsidP="001910B3">
            <w:pPr>
              <w:pStyle w:val="BodyText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40" w:type="dxa"/>
            <w:gridSpan w:val="3"/>
            <w:vAlign w:val="bottom"/>
          </w:tcPr>
          <w:p w14:paraId="615755B6" w14:textId="77777777" w:rsidR="001910B3" w:rsidRPr="0072034E" w:rsidRDefault="001910B3" w:rsidP="001910B3">
            <w:pPr>
              <w:pStyle w:val="BodyText"/>
              <w:rPr>
                <w:rFonts w:asciiTheme="majorHAnsi" w:hAnsiTheme="majorHAnsi"/>
                <w:sz w:val="21"/>
                <w:szCs w:val="21"/>
              </w:rPr>
            </w:pPr>
            <w:r w:rsidRPr="0072034E">
              <w:rPr>
                <w:rFonts w:asciiTheme="majorHAnsi" w:hAnsiTheme="maj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34E">
              <w:rPr>
                <w:rFonts w:asciiTheme="majorHAnsi" w:hAnsiTheme="majorHAnsi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1"/>
                <w:szCs w:val="21"/>
              </w:rPr>
            </w:r>
            <w:r w:rsidR="00000000">
              <w:rPr>
                <w:rFonts w:asciiTheme="majorHAnsi" w:hAnsiTheme="majorHAnsi"/>
                <w:sz w:val="21"/>
                <w:szCs w:val="21"/>
              </w:rPr>
              <w:fldChar w:fldCharType="separate"/>
            </w:r>
            <w:r w:rsidRPr="0072034E">
              <w:rPr>
                <w:rFonts w:asciiTheme="majorHAnsi" w:hAnsiTheme="majorHAnsi"/>
                <w:sz w:val="21"/>
                <w:szCs w:val="21"/>
              </w:rPr>
              <w:fldChar w:fldCharType="end"/>
            </w:r>
          </w:p>
        </w:tc>
        <w:tc>
          <w:tcPr>
            <w:tcW w:w="9525" w:type="dxa"/>
            <w:gridSpan w:val="22"/>
            <w:vAlign w:val="bottom"/>
          </w:tcPr>
          <w:p w14:paraId="615755B7" w14:textId="77777777" w:rsidR="001910B3" w:rsidRPr="0072034E" w:rsidRDefault="001910B3" w:rsidP="001910B3">
            <w:pPr>
              <w:pStyle w:val="BodyText"/>
              <w:rPr>
                <w:rFonts w:asciiTheme="majorHAnsi" w:hAnsiTheme="majorHAnsi"/>
                <w:sz w:val="21"/>
                <w:szCs w:val="21"/>
              </w:rPr>
            </w:pPr>
            <w:r w:rsidRPr="0072034E">
              <w:rPr>
                <w:rFonts w:asciiTheme="majorHAnsi" w:hAnsiTheme="majorHAnsi"/>
                <w:sz w:val="21"/>
                <w:szCs w:val="21"/>
              </w:rPr>
              <w:t>Verification of HIPAA Training</w:t>
            </w:r>
          </w:p>
        </w:tc>
      </w:tr>
      <w:tr w:rsidR="001910B3" w:rsidRPr="006F7091" w14:paraId="615755BC" w14:textId="77777777" w:rsidTr="006F7091">
        <w:trPr>
          <w:gridAfter w:val="1"/>
          <w:wAfter w:w="20" w:type="dxa"/>
          <w:trHeight w:val="331"/>
          <w:jc w:val="center"/>
        </w:trPr>
        <w:tc>
          <w:tcPr>
            <w:tcW w:w="906" w:type="dxa"/>
            <w:vAlign w:val="bottom"/>
          </w:tcPr>
          <w:p w14:paraId="615755B9" w14:textId="77777777" w:rsidR="001910B3" w:rsidRPr="006F7091" w:rsidRDefault="001910B3" w:rsidP="001910B3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540" w:type="dxa"/>
            <w:gridSpan w:val="3"/>
            <w:vAlign w:val="bottom"/>
          </w:tcPr>
          <w:p w14:paraId="615755BA" w14:textId="77777777" w:rsidR="001910B3" w:rsidRPr="0072034E" w:rsidRDefault="001910B3" w:rsidP="001910B3">
            <w:pPr>
              <w:pStyle w:val="BodyText"/>
              <w:rPr>
                <w:rFonts w:asciiTheme="majorHAnsi" w:hAnsiTheme="majorHAnsi"/>
                <w:sz w:val="21"/>
                <w:szCs w:val="21"/>
              </w:rPr>
            </w:pPr>
            <w:r w:rsidRPr="0072034E">
              <w:rPr>
                <w:rFonts w:asciiTheme="majorHAnsi" w:hAnsiTheme="maj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34E">
              <w:rPr>
                <w:rFonts w:asciiTheme="majorHAnsi" w:hAnsiTheme="majorHAnsi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1"/>
                <w:szCs w:val="21"/>
              </w:rPr>
            </w:r>
            <w:r w:rsidR="00000000">
              <w:rPr>
                <w:rFonts w:asciiTheme="majorHAnsi" w:hAnsiTheme="majorHAnsi"/>
                <w:sz w:val="21"/>
                <w:szCs w:val="21"/>
              </w:rPr>
              <w:fldChar w:fldCharType="separate"/>
            </w:r>
            <w:r w:rsidRPr="0072034E">
              <w:rPr>
                <w:rFonts w:asciiTheme="majorHAnsi" w:hAnsiTheme="majorHAnsi"/>
                <w:sz w:val="21"/>
                <w:szCs w:val="21"/>
              </w:rPr>
              <w:fldChar w:fldCharType="end"/>
            </w:r>
          </w:p>
        </w:tc>
        <w:tc>
          <w:tcPr>
            <w:tcW w:w="9525" w:type="dxa"/>
            <w:gridSpan w:val="22"/>
            <w:vAlign w:val="bottom"/>
          </w:tcPr>
          <w:p w14:paraId="615755BB" w14:textId="77777777" w:rsidR="001910B3" w:rsidRPr="0072034E" w:rsidRDefault="00591760" w:rsidP="001910B3">
            <w:pPr>
              <w:pStyle w:val="BodyText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10 Panel </w:t>
            </w:r>
            <w:r w:rsidR="001910B3" w:rsidRPr="0072034E">
              <w:rPr>
                <w:rFonts w:asciiTheme="majorHAnsi" w:hAnsiTheme="majorHAnsi"/>
                <w:sz w:val="21"/>
                <w:szCs w:val="21"/>
              </w:rPr>
              <w:t xml:space="preserve">Drug Screening &amp; Background Check </w:t>
            </w:r>
          </w:p>
        </w:tc>
      </w:tr>
      <w:tr w:rsidR="00BD00F8" w:rsidRPr="006F7091" w14:paraId="615755BE" w14:textId="77777777" w:rsidTr="006F7091">
        <w:trPr>
          <w:gridAfter w:val="1"/>
          <w:wAfter w:w="20" w:type="dxa"/>
          <w:trHeight w:val="331"/>
          <w:jc w:val="center"/>
        </w:trPr>
        <w:tc>
          <w:tcPr>
            <w:tcW w:w="10971" w:type="dxa"/>
            <w:gridSpan w:val="26"/>
            <w:vAlign w:val="bottom"/>
          </w:tcPr>
          <w:p w14:paraId="615755BD" w14:textId="77777777" w:rsidR="00BD00F8" w:rsidRPr="002D2829" w:rsidRDefault="00BD00F8" w:rsidP="00BD00F8">
            <w:pPr>
              <w:pStyle w:val="BodyText"/>
              <w:jc w:val="center"/>
              <w:rPr>
                <w:rFonts w:asciiTheme="majorHAnsi" w:hAnsiTheme="majorHAnsi"/>
                <w:b/>
                <w:i/>
                <w:sz w:val="21"/>
                <w:szCs w:val="21"/>
              </w:rPr>
            </w:pPr>
          </w:p>
        </w:tc>
      </w:tr>
      <w:tr w:rsidR="004E1A02" w:rsidRPr="006F7091" w14:paraId="615755C0" w14:textId="77777777" w:rsidTr="006F7091">
        <w:trPr>
          <w:gridAfter w:val="1"/>
          <w:wAfter w:w="20" w:type="dxa"/>
          <w:trHeight w:val="432"/>
          <w:jc w:val="center"/>
        </w:trPr>
        <w:tc>
          <w:tcPr>
            <w:tcW w:w="10971" w:type="dxa"/>
            <w:gridSpan w:val="26"/>
            <w:tcBorders>
              <w:bottom w:val="nil"/>
            </w:tcBorders>
            <w:vAlign w:val="bottom"/>
          </w:tcPr>
          <w:p w14:paraId="615755BF" w14:textId="77777777" w:rsidR="004E1A02" w:rsidRPr="0072034E" w:rsidRDefault="004E1A02" w:rsidP="00682C69">
            <w:pPr>
              <w:pStyle w:val="FieldText"/>
              <w:rPr>
                <w:rFonts w:asciiTheme="majorHAnsi" w:hAnsiTheme="majorHAnsi"/>
                <w:b w:val="0"/>
                <w:i/>
                <w:sz w:val="20"/>
                <w:szCs w:val="20"/>
              </w:rPr>
            </w:pPr>
            <w:r w:rsidRPr="0072034E">
              <w:rPr>
                <w:rFonts w:asciiTheme="majorHAnsi" w:hAnsiTheme="majorHAnsi"/>
                <w:b w:val="0"/>
                <w:i/>
                <w:sz w:val="20"/>
                <w:szCs w:val="20"/>
              </w:rPr>
              <w:t>I hereby certify that the information submitted in this application is complete and correct to the best of my knowledge and belief.</w:t>
            </w:r>
          </w:p>
        </w:tc>
      </w:tr>
      <w:tr w:rsidR="00A27CEC" w:rsidRPr="006F7091" w14:paraId="615755C2" w14:textId="77777777" w:rsidTr="006F7091">
        <w:trPr>
          <w:gridAfter w:val="1"/>
          <w:wAfter w:w="20" w:type="dxa"/>
          <w:trHeight w:val="432"/>
          <w:jc w:val="center"/>
        </w:trPr>
        <w:tc>
          <w:tcPr>
            <w:tcW w:w="10971" w:type="dxa"/>
            <w:gridSpan w:val="26"/>
            <w:tcBorders>
              <w:bottom w:val="nil"/>
            </w:tcBorders>
            <w:vAlign w:val="bottom"/>
          </w:tcPr>
          <w:p w14:paraId="615755C1" w14:textId="77777777" w:rsidR="00A27CEC" w:rsidRPr="0072034E" w:rsidRDefault="00A27CEC" w:rsidP="00682C69">
            <w:pPr>
              <w:pStyle w:val="FieldText"/>
              <w:rPr>
                <w:rFonts w:asciiTheme="majorHAnsi" w:hAnsiTheme="majorHAnsi"/>
                <w:b w:val="0"/>
                <w:i/>
                <w:sz w:val="20"/>
                <w:szCs w:val="20"/>
              </w:rPr>
            </w:pPr>
          </w:p>
        </w:tc>
      </w:tr>
      <w:tr w:rsidR="00BD00F8" w:rsidRPr="006F7091" w14:paraId="615755C8" w14:textId="77777777" w:rsidTr="0072034E">
        <w:trPr>
          <w:gridAfter w:val="1"/>
          <w:wAfter w:w="20" w:type="dxa"/>
          <w:trHeight w:val="594"/>
          <w:jc w:val="center"/>
        </w:trPr>
        <w:tc>
          <w:tcPr>
            <w:tcW w:w="2166" w:type="dxa"/>
            <w:gridSpan w:val="6"/>
            <w:tcBorders>
              <w:bottom w:val="nil"/>
            </w:tcBorders>
            <w:vAlign w:val="bottom"/>
          </w:tcPr>
          <w:p w14:paraId="615755C3" w14:textId="77777777" w:rsidR="00BD00F8" w:rsidRPr="0072034E" w:rsidRDefault="00BD00F8" w:rsidP="00682C69">
            <w:pPr>
              <w:pStyle w:val="BodyText"/>
              <w:rPr>
                <w:rFonts w:asciiTheme="majorHAnsi" w:hAnsiTheme="majorHAnsi"/>
                <w:sz w:val="21"/>
                <w:szCs w:val="21"/>
              </w:rPr>
            </w:pPr>
            <w:r w:rsidRPr="0072034E">
              <w:rPr>
                <w:rFonts w:asciiTheme="majorHAnsi" w:hAnsiTheme="majorHAnsi"/>
                <w:sz w:val="21"/>
                <w:szCs w:val="21"/>
              </w:rPr>
              <w:t>Applicant Signature:</w:t>
            </w:r>
          </w:p>
        </w:tc>
        <w:tc>
          <w:tcPr>
            <w:tcW w:w="4775" w:type="dxa"/>
            <w:gridSpan w:val="9"/>
            <w:tcBorders>
              <w:bottom w:val="single" w:sz="4" w:space="0" w:color="auto"/>
            </w:tcBorders>
            <w:vAlign w:val="bottom"/>
          </w:tcPr>
          <w:p w14:paraId="615755C4" w14:textId="77777777" w:rsidR="00BD00F8" w:rsidRPr="0072034E" w:rsidRDefault="00BD00F8" w:rsidP="00682C69">
            <w:pPr>
              <w:pStyle w:val="BodyText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nil"/>
            </w:tcBorders>
            <w:vAlign w:val="bottom"/>
          </w:tcPr>
          <w:p w14:paraId="615755C5" w14:textId="77777777" w:rsidR="00BD00F8" w:rsidRPr="0072034E" w:rsidRDefault="00BD00F8" w:rsidP="00682C69">
            <w:pPr>
              <w:pStyle w:val="BodyText"/>
              <w:rPr>
                <w:rFonts w:asciiTheme="majorHAnsi" w:hAnsiTheme="majorHAnsi"/>
                <w:sz w:val="21"/>
                <w:szCs w:val="21"/>
              </w:rPr>
            </w:pPr>
            <w:r w:rsidRPr="0072034E">
              <w:rPr>
                <w:rFonts w:asciiTheme="majorHAnsi" w:hAnsiTheme="majorHAnsi"/>
                <w:sz w:val="21"/>
                <w:szCs w:val="21"/>
              </w:rPr>
              <w:t>Date:</w:t>
            </w:r>
          </w:p>
        </w:tc>
        <w:tc>
          <w:tcPr>
            <w:tcW w:w="2425" w:type="dxa"/>
            <w:gridSpan w:val="9"/>
            <w:tcBorders>
              <w:bottom w:val="single" w:sz="4" w:space="0" w:color="auto"/>
            </w:tcBorders>
            <w:vAlign w:val="bottom"/>
          </w:tcPr>
          <w:p w14:paraId="615755C6" w14:textId="77777777" w:rsidR="00BD00F8" w:rsidRPr="006F7091" w:rsidRDefault="00BD00F8" w:rsidP="00682C69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705" w:type="dxa"/>
            <w:tcBorders>
              <w:bottom w:val="nil"/>
            </w:tcBorders>
            <w:vAlign w:val="bottom"/>
          </w:tcPr>
          <w:p w14:paraId="615755C7" w14:textId="77777777" w:rsidR="00BD00F8" w:rsidRPr="006F7091" w:rsidRDefault="00BD00F8" w:rsidP="00682C69">
            <w:pPr>
              <w:pStyle w:val="BodyText"/>
              <w:rPr>
                <w:rFonts w:asciiTheme="majorHAnsi" w:hAnsiTheme="majorHAnsi"/>
              </w:rPr>
            </w:pPr>
          </w:p>
        </w:tc>
      </w:tr>
    </w:tbl>
    <w:p w14:paraId="615755C9" w14:textId="77777777" w:rsidR="005F6E87" w:rsidRPr="006F7091" w:rsidRDefault="005F6E87" w:rsidP="004E34C6">
      <w:pPr>
        <w:rPr>
          <w:rFonts w:asciiTheme="majorHAnsi" w:hAnsiTheme="majorHAnsi"/>
        </w:rPr>
      </w:pPr>
    </w:p>
    <w:p w14:paraId="615755CA" w14:textId="77777777" w:rsidR="004E1A02" w:rsidRPr="006F7091" w:rsidRDefault="004E1A02" w:rsidP="004E1A02">
      <w:pPr>
        <w:ind w:firstLine="1350"/>
        <w:rPr>
          <w:rFonts w:asciiTheme="majorHAnsi" w:hAnsiTheme="majorHAnsi"/>
        </w:rPr>
      </w:pPr>
    </w:p>
    <w:p w14:paraId="615755CB" w14:textId="77777777" w:rsidR="00BD00F8" w:rsidRPr="006F7091" w:rsidRDefault="00BD00F8" w:rsidP="004E1A02">
      <w:pPr>
        <w:ind w:firstLine="1350"/>
        <w:rPr>
          <w:rFonts w:asciiTheme="majorHAnsi" w:hAnsiTheme="majorHAnsi"/>
        </w:rPr>
      </w:pPr>
    </w:p>
    <w:p w14:paraId="615755CC" w14:textId="77777777" w:rsidR="004E1A02" w:rsidRPr="0072034E" w:rsidRDefault="004E1A02" w:rsidP="004E1A02">
      <w:pPr>
        <w:jc w:val="center"/>
        <w:rPr>
          <w:rFonts w:asciiTheme="majorHAnsi" w:hAnsiTheme="majorHAnsi" w:cs="Arial"/>
          <w:sz w:val="21"/>
          <w:szCs w:val="21"/>
        </w:rPr>
      </w:pPr>
      <w:r w:rsidRPr="0072034E">
        <w:rPr>
          <w:rFonts w:asciiTheme="majorHAnsi" w:hAnsiTheme="majorHAnsi" w:cs="Arial"/>
          <w:b/>
          <w:sz w:val="21"/>
          <w:szCs w:val="21"/>
        </w:rPr>
        <w:t>PLEASE RETURN THIS COMPLETED APPLICATION FORM TO</w:t>
      </w:r>
      <w:r w:rsidRPr="0072034E">
        <w:rPr>
          <w:rFonts w:asciiTheme="majorHAnsi" w:hAnsiTheme="majorHAnsi" w:cs="Arial"/>
          <w:sz w:val="21"/>
          <w:szCs w:val="21"/>
        </w:rPr>
        <w:t>:</w:t>
      </w:r>
    </w:p>
    <w:p w14:paraId="615755CD" w14:textId="77777777" w:rsidR="004E1A02" w:rsidRPr="0072034E" w:rsidRDefault="004E1A02" w:rsidP="004E1A02">
      <w:pPr>
        <w:ind w:firstLine="432"/>
        <w:rPr>
          <w:rFonts w:asciiTheme="majorHAnsi" w:hAnsiTheme="majorHAnsi" w:cs="Arial"/>
          <w:iCs/>
          <w:sz w:val="21"/>
          <w:szCs w:val="21"/>
        </w:rPr>
      </w:pPr>
    </w:p>
    <w:p w14:paraId="615755CE" w14:textId="77777777" w:rsidR="004E1A02" w:rsidRPr="0072034E" w:rsidRDefault="004E1A02" w:rsidP="004E1A02">
      <w:pPr>
        <w:ind w:firstLine="432"/>
        <w:rPr>
          <w:rFonts w:asciiTheme="majorHAnsi" w:hAnsiTheme="majorHAnsi" w:cs="Arial"/>
          <w:iCs/>
          <w:sz w:val="21"/>
          <w:szCs w:val="21"/>
        </w:rPr>
      </w:pPr>
      <w:r w:rsidRPr="0072034E">
        <w:rPr>
          <w:rFonts w:asciiTheme="majorHAnsi" w:hAnsiTheme="majorHAnsi" w:cs="Arial"/>
          <w:iCs/>
          <w:sz w:val="21"/>
          <w:szCs w:val="21"/>
        </w:rPr>
        <w:t>Attention:</w:t>
      </w:r>
      <w:r w:rsidRPr="0072034E">
        <w:rPr>
          <w:rFonts w:asciiTheme="majorHAnsi" w:hAnsiTheme="majorHAnsi" w:cs="Arial"/>
          <w:iCs/>
          <w:sz w:val="21"/>
          <w:szCs w:val="21"/>
        </w:rPr>
        <w:tab/>
      </w:r>
      <w:r w:rsidR="00B34C10">
        <w:rPr>
          <w:rFonts w:asciiTheme="majorHAnsi" w:hAnsiTheme="majorHAnsi" w:cs="Arial"/>
          <w:iCs/>
          <w:sz w:val="21"/>
          <w:szCs w:val="21"/>
        </w:rPr>
        <w:t>Katie Atkins</w:t>
      </w:r>
      <w:r w:rsidRPr="0072034E">
        <w:rPr>
          <w:rFonts w:asciiTheme="majorHAnsi" w:hAnsiTheme="majorHAnsi" w:cs="Arial"/>
          <w:iCs/>
          <w:sz w:val="21"/>
          <w:szCs w:val="21"/>
        </w:rPr>
        <w:tab/>
      </w:r>
      <w:r w:rsidRPr="0072034E">
        <w:rPr>
          <w:rFonts w:asciiTheme="majorHAnsi" w:hAnsiTheme="majorHAnsi" w:cs="Arial"/>
          <w:iCs/>
          <w:sz w:val="21"/>
          <w:szCs w:val="21"/>
        </w:rPr>
        <w:tab/>
      </w:r>
      <w:r w:rsidRPr="0072034E">
        <w:rPr>
          <w:rFonts w:asciiTheme="majorHAnsi" w:hAnsiTheme="majorHAnsi" w:cs="Arial"/>
          <w:iCs/>
          <w:sz w:val="21"/>
          <w:szCs w:val="21"/>
        </w:rPr>
        <w:tab/>
      </w:r>
      <w:r w:rsidRPr="0072034E">
        <w:rPr>
          <w:rFonts w:asciiTheme="majorHAnsi" w:hAnsiTheme="majorHAnsi" w:cs="Arial"/>
          <w:iCs/>
          <w:sz w:val="21"/>
          <w:szCs w:val="21"/>
        </w:rPr>
        <w:tab/>
        <w:t>Providence St. Vincent Medical Center</w:t>
      </w:r>
    </w:p>
    <w:p w14:paraId="615755CF" w14:textId="77777777" w:rsidR="004E1A02" w:rsidRPr="0072034E" w:rsidRDefault="004E1A02" w:rsidP="004E1A02">
      <w:pPr>
        <w:ind w:firstLine="432"/>
        <w:rPr>
          <w:rFonts w:asciiTheme="majorHAnsi" w:hAnsiTheme="majorHAnsi" w:cs="Arial"/>
          <w:iCs/>
          <w:sz w:val="21"/>
          <w:szCs w:val="21"/>
        </w:rPr>
      </w:pPr>
      <w:r w:rsidRPr="0072034E">
        <w:rPr>
          <w:rFonts w:asciiTheme="majorHAnsi" w:hAnsiTheme="majorHAnsi" w:cs="Arial"/>
          <w:iCs/>
          <w:sz w:val="21"/>
          <w:szCs w:val="21"/>
        </w:rPr>
        <w:t>Internal Medicine Residency Program</w:t>
      </w:r>
      <w:r w:rsidRPr="0072034E">
        <w:rPr>
          <w:rFonts w:asciiTheme="majorHAnsi" w:hAnsiTheme="majorHAnsi" w:cs="Arial"/>
          <w:iCs/>
          <w:sz w:val="21"/>
          <w:szCs w:val="21"/>
        </w:rPr>
        <w:tab/>
      </w:r>
      <w:r w:rsidRPr="0072034E">
        <w:rPr>
          <w:rFonts w:asciiTheme="majorHAnsi" w:hAnsiTheme="majorHAnsi" w:cs="Arial"/>
          <w:iCs/>
          <w:sz w:val="21"/>
          <w:szCs w:val="21"/>
        </w:rPr>
        <w:tab/>
        <w:t>9205 SW Barnes Road, Suite 20</w:t>
      </w:r>
    </w:p>
    <w:p w14:paraId="615755D0" w14:textId="5D2DAA5B" w:rsidR="004E1A02" w:rsidRPr="0072034E" w:rsidRDefault="007C7FE5" w:rsidP="004E1A02">
      <w:pPr>
        <w:ind w:firstLine="432"/>
        <w:rPr>
          <w:rFonts w:asciiTheme="majorHAnsi" w:hAnsiTheme="majorHAnsi" w:cs="Arial"/>
          <w:iCs/>
          <w:sz w:val="21"/>
          <w:szCs w:val="21"/>
        </w:rPr>
      </w:pPr>
      <w:r>
        <w:rPr>
          <w:rFonts w:asciiTheme="majorHAnsi" w:hAnsiTheme="majorHAnsi" w:cs="Arial"/>
          <w:iCs/>
          <w:sz w:val="21"/>
          <w:szCs w:val="21"/>
        </w:rPr>
        <w:t>k</w:t>
      </w:r>
      <w:r w:rsidR="00B34C10">
        <w:rPr>
          <w:rFonts w:asciiTheme="majorHAnsi" w:hAnsiTheme="majorHAnsi" w:cs="Arial"/>
          <w:iCs/>
          <w:sz w:val="21"/>
          <w:szCs w:val="21"/>
        </w:rPr>
        <w:t>atie.atkins</w:t>
      </w:r>
      <w:r w:rsidR="004E1A02" w:rsidRPr="0072034E">
        <w:rPr>
          <w:rFonts w:asciiTheme="majorHAnsi" w:hAnsiTheme="majorHAnsi" w:cs="Arial"/>
          <w:iCs/>
          <w:sz w:val="21"/>
          <w:szCs w:val="21"/>
        </w:rPr>
        <w:t>@providence.org</w:t>
      </w:r>
      <w:r w:rsidR="004E1A02" w:rsidRPr="0072034E">
        <w:rPr>
          <w:rFonts w:asciiTheme="majorHAnsi" w:hAnsiTheme="majorHAnsi" w:cs="Arial"/>
          <w:iCs/>
          <w:sz w:val="21"/>
          <w:szCs w:val="21"/>
        </w:rPr>
        <w:tab/>
      </w:r>
      <w:r w:rsidR="004E1A02" w:rsidRPr="0072034E">
        <w:rPr>
          <w:rFonts w:asciiTheme="majorHAnsi" w:hAnsiTheme="majorHAnsi" w:cs="Arial"/>
          <w:iCs/>
          <w:sz w:val="21"/>
          <w:szCs w:val="21"/>
        </w:rPr>
        <w:tab/>
      </w:r>
      <w:r w:rsidR="004E1A02" w:rsidRPr="0072034E">
        <w:rPr>
          <w:rFonts w:asciiTheme="majorHAnsi" w:hAnsiTheme="majorHAnsi" w:cs="Arial"/>
          <w:iCs/>
          <w:sz w:val="21"/>
          <w:szCs w:val="21"/>
        </w:rPr>
        <w:tab/>
        <w:t>Portland, OR 97225</w:t>
      </w:r>
    </w:p>
    <w:p w14:paraId="615755D1" w14:textId="77777777" w:rsidR="004E1A02" w:rsidRPr="0072034E" w:rsidRDefault="004E1A02" w:rsidP="004E1A02">
      <w:pPr>
        <w:ind w:firstLine="432"/>
        <w:rPr>
          <w:rFonts w:asciiTheme="majorHAnsi" w:hAnsiTheme="majorHAnsi" w:cs="Arial"/>
          <w:iCs/>
          <w:sz w:val="21"/>
          <w:szCs w:val="21"/>
        </w:rPr>
      </w:pPr>
      <w:r w:rsidRPr="0072034E">
        <w:rPr>
          <w:rFonts w:asciiTheme="majorHAnsi" w:hAnsiTheme="majorHAnsi" w:cs="Arial"/>
          <w:iCs/>
          <w:sz w:val="21"/>
          <w:szCs w:val="21"/>
        </w:rPr>
        <w:t>Phone:</w:t>
      </w:r>
      <w:r w:rsidRPr="0072034E">
        <w:rPr>
          <w:rFonts w:asciiTheme="majorHAnsi" w:hAnsiTheme="majorHAnsi" w:cs="Arial"/>
          <w:iCs/>
          <w:sz w:val="21"/>
          <w:szCs w:val="21"/>
        </w:rPr>
        <w:tab/>
        <w:t>503-216-</w:t>
      </w:r>
      <w:r w:rsidR="00B34C10">
        <w:rPr>
          <w:rFonts w:asciiTheme="majorHAnsi" w:hAnsiTheme="majorHAnsi" w:cs="Arial"/>
          <w:iCs/>
          <w:sz w:val="21"/>
          <w:szCs w:val="21"/>
        </w:rPr>
        <w:t>2230</w:t>
      </w:r>
      <w:r w:rsidRPr="0072034E">
        <w:rPr>
          <w:rFonts w:asciiTheme="majorHAnsi" w:hAnsiTheme="majorHAnsi" w:cs="Arial"/>
          <w:iCs/>
          <w:sz w:val="21"/>
          <w:szCs w:val="21"/>
        </w:rPr>
        <w:tab/>
      </w:r>
      <w:r w:rsidRPr="0072034E">
        <w:rPr>
          <w:rFonts w:asciiTheme="majorHAnsi" w:hAnsiTheme="majorHAnsi" w:cs="Arial"/>
          <w:iCs/>
          <w:sz w:val="21"/>
          <w:szCs w:val="21"/>
        </w:rPr>
        <w:tab/>
      </w:r>
      <w:r w:rsidRPr="0072034E">
        <w:rPr>
          <w:rFonts w:asciiTheme="majorHAnsi" w:hAnsiTheme="majorHAnsi" w:cs="Arial"/>
          <w:iCs/>
          <w:sz w:val="21"/>
          <w:szCs w:val="21"/>
        </w:rPr>
        <w:tab/>
      </w:r>
      <w:r w:rsidRPr="0072034E">
        <w:rPr>
          <w:rFonts w:asciiTheme="majorHAnsi" w:hAnsiTheme="majorHAnsi" w:cs="Arial"/>
          <w:iCs/>
          <w:sz w:val="21"/>
          <w:szCs w:val="21"/>
        </w:rPr>
        <w:tab/>
        <w:t>Fax:</w:t>
      </w:r>
      <w:r w:rsidRPr="0072034E">
        <w:rPr>
          <w:rFonts w:asciiTheme="majorHAnsi" w:hAnsiTheme="majorHAnsi" w:cs="Arial"/>
          <w:iCs/>
          <w:sz w:val="21"/>
          <w:szCs w:val="21"/>
        </w:rPr>
        <w:tab/>
        <w:t>503-216-4041</w:t>
      </w:r>
    </w:p>
    <w:p w14:paraId="6611765F" w14:textId="77777777" w:rsidR="00DC0215" w:rsidRDefault="00DC0215" w:rsidP="00DC0215">
      <w:pPr>
        <w:pStyle w:val="PlainText"/>
        <w:rPr>
          <w:rFonts w:asciiTheme="majorHAnsi" w:hAnsiTheme="majorHAnsi" w:cs="Arial"/>
          <w:iCs/>
          <w:sz w:val="21"/>
          <w:szCs w:val="21"/>
        </w:rPr>
      </w:pPr>
    </w:p>
    <w:p w14:paraId="0FDA1AE4" w14:textId="77777777" w:rsidR="00DC0215" w:rsidRDefault="00BD00F8" w:rsidP="00DC0215">
      <w:pPr>
        <w:pStyle w:val="PlainText"/>
        <w:rPr>
          <w:rFonts w:asciiTheme="majorHAnsi" w:hAnsiTheme="majorHAnsi" w:cs="Arial"/>
          <w:iCs/>
          <w:sz w:val="21"/>
          <w:szCs w:val="21"/>
        </w:rPr>
      </w:pPr>
      <w:r w:rsidRPr="0072034E">
        <w:rPr>
          <w:rFonts w:asciiTheme="majorHAnsi" w:hAnsiTheme="majorHAnsi" w:cs="Arial"/>
          <w:iCs/>
          <w:sz w:val="21"/>
          <w:szCs w:val="21"/>
        </w:rPr>
        <w:t xml:space="preserve">Visit our website at: </w:t>
      </w:r>
    </w:p>
    <w:p w14:paraId="615755D3" w14:textId="46F7147F" w:rsidR="00BD00F8" w:rsidRPr="0072034E" w:rsidRDefault="003A4425" w:rsidP="00DC0215">
      <w:pPr>
        <w:pStyle w:val="PlainText"/>
        <w:rPr>
          <w:rFonts w:asciiTheme="majorHAnsi" w:hAnsiTheme="majorHAnsi"/>
          <w:sz w:val="21"/>
          <w:szCs w:val="21"/>
        </w:rPr>
      </w:pPr>
      <w:r w:rsidRPr="003A4425">
        <w:rPr>
          <w:rFonts w:asciiTheme="majorHAnsi" w:hAnsiTheme="majorHAnsi"/>
          <w:sz w:val="21"/>
          <w:szCs w:val="21"/>
        </w:rPr>
        <w:t>https://gme.providence.org/oregon/providence-st-vincent-internal-medicine-residenc/</w:t>
      </w:r>
    </w:p>
    <w:p w14:paraId="615755D4" w14:textId="77777777" w:rsidR="00BD00F8" w:rsidRPr="006F7091" w:rsidRDefault="00BD00F8" w:rsidP="00BD00F8">
      <w:pPr>
        <w:ind w:firstLine="432"/>
        <w:jc w:val="center"/>
        <w:rPr>
          <w:rFonts w:asciiTheme="majorHAnsi" w:hAnsiTheme="majorHAnsi" w:cs="Arial"/>
          <w:iCs/>
          <w:sz w:val="20"/>
          <w:szCs w:val="20"/>
        </w:rPr>
      </w:pPr>
    </w:p>
    <w:p w14:paraId="615755D5" w14:textId="77777777" w:rsidR="00A27CEC" w:rsidRDefault="00A27CEC" w:rsidP="00A27CEC">
      <w:pPr>
        <w:rPr>
          <w:rFonts w:asciiTheme="majorHAnsi" w:hAnsiTheme="majorHAnsi"/>
        </w:rPr>
      </w:pPr>
    </w:p>
    <w:p w14:paraId="615755D6" w14:textId="77777777" w:rsidR="00A27CEC" w:rsidRDefault="00A27CEC" w:rsidP="00A27CEC">
      <w:pPr>
        <w:pStyle w:val="PlainText"/>
        <w:ind w:left="720" w:firstLine="720"/>
        <w:rPr>
          <w:rFonts w:asciiTheme="majorHAnsi" w:hAnsiTheme="majorHAnsi" w:cs="Arial"/>
          <w:b/>
          <w:iCs/>
          <w:caps/>
          <w:sz w:val="22"/>
          <w:szCs w:val="22"/>
        </w:rPr>
      </w:pPr>
      <w:r w:rsidRPr="00A27CEC">
        <w:rPr>
          <w:rFonts w:asciiTheme="majorHAnsi" w:hAnsiTheme="majorHAnsi" w:cs="Arial"/>
          <w:b/>
          <w:iCs/>
          <w:caps/>
          <w:sz w:val="22"/>
          <w:szCs w:val="22"/>
        </w:rPr>
        <w:t xml:space="preserve"> </w:t>
      </w:r>
    </w:p>
    <w:p w14:paraId="615755D7" w14:textId="77777777" w:rsidR="00A27CEC" w:rsidRPr="00A27CEC" w:rsidRDefault="00A27CEC" w:rsidP="00A27CEC">
      <w:pPr>
        <w:pStyle w:val="PlainText"/>
        <w:ind w:left="720" w:firstLine="720"/>
        <w:rPr>
          <w:rFonts w:asciiTheme="majorHAnsi" w:hAnsiTheme="majorHAnsi" w:cs="Arial"/>
          <w:b/>
          <w:iCs/>
          <w:caps/>
          <w:sz w:val="22"/>
          <w:szCs w:val="22"/>
        </w:rPr>
      </w:pPr>
      <w:r>
        <w:rPr>
          <w:rFonts w:asciiTheme="majorHAnsi" w:hAnsiTheme="majorHAnsi" w:cs="Arial"/>
          <w:b/>
          <w:iCs/>
          <w:caps/>
          <w:sz w:val="22"/>
          <w:szCs w:val="22"/>
        </w:rPr>
        <w:t xml:space="preserve">* </w:t>
      </w:r>
      <w:r w:rsidRPr="00A27CEC">
        <w:rPr>
          <w:rFonts w:asciiTheme="majorHAnsi" w:hAnsiTheme="majorHAnsi" w:cs="Arial"/>
          <w:b/>
          <w:iCs/>
          <w:caps/>
          <w:sz w:val="22"/>
          <w:szCs w:val="22"/>
        </w:rPr>
        <w:t>Incomplete applications will not be processed.</w:t>
      </w:r>
    </w:p>
    <w:sectPr w:rsidR="00A27CEC" w:rsidRPr="00A27CEC" w:rsidSect="007203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584" w:right="1296" w:bottom="734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F945B" w14:textId="77777777" w:rsidR="002108DB" w:rsidRDefault="002108DB" w:rsidP="00FD6021">
      <w:r>
        <w:separator/>
      </w:r>
    </w:p>
  </w:endnote>
  <w:endnote w:type="continuationSeparator" w:id="0">
    <w:p w14:paraId="242C1A78" w14:textId="77777777" w:rsidR="002108DB" w:rsidRDefault="002108DB" w:rsidP="00FD6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CCFD6" w14:textId="77777777" w:rsidR="007C53F7" w:rsidRDefault="007C53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112FC" w14:textId="77777777" w:rsidR="007C53F7" w:rsidRDefault="007C53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0804C" w14:textId="77777777" w:rsidR="007C53F7" w:rsidRDefault="007C53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8C032" w14:textId="77777777" w:rsidR="002108DB" w:rsidRDefault="002108DB" w:rsidP="00FD6021">
      <w:r>
        <w:separator/>
      </w:r>
    </w:p>
  </w:footnote>
  <w:footnote w:type="continuationSeparator" w:id="0">
    <w:p w14:paraId="6A0419FF" w14:textId="77777777" w:rsidR="002108DB" w:rsidRDefault="002108DB" w:rsidP="00FD6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4B755" w14:textId="77777777" w:rsidR="007C53F7" w:rsidRDefault="007C53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755DC" w14:textId="77777777" w:rsidR="00741278" w:rsidRPr="00FD6021" w:rsidRDefault="00D34F11" w:rsidP="00FD0825">
    <w:pPr>
      <w:pStyle w:val="Heading2"/>
      <w:spacing w:after="0"/>
      <w:jc w:val="right"/>
      <w:rPr>
        <w:caps/>
      </w:rPr>
    </w:pPr>
    <w:r>
      <w:rPr>
        <w:caps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5755E0" wp14:editId="615755E1">
              <wp:simplePos x="0" y="0"/>
              <wp:positionH relativeFrom="page">
                <wp:posOffset>4457700</wp:posOffset>
              </wp:positionH>
              <wp:positionV relativeFrom="page">
                <wp:posOffset>342900</wp:posOffset>
              </wp:positionV>
              <wp:extent cx="2971800" cy="2298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5755E4" w14:textId="77777777" w:rsidR="00741278" w:rsidRPr="00FD6021" w:rsidRDefault="00741278" w:rsidP="00A778FF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5755E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1pt;margin-top:27pt;width:234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" filled="f" stroked="f">
              <v:textbox style="mso-fit-shape-to-text:t">
                <w:txbxContent>
                  <w:p w14:paraId="615755E4" w14:textId="77777777" w:rsidR="00741278" w:rsidRPr="00FD6021" w:rsidRDefault="00741278" w:rsidP="00A778FF"/>
                </w:txbxContent>
              </v:textbox>
              <w10:wrap anchorx="page" anchory="page"/>
            </v:shape>
          </w:pict>
        </mc:Fallback>
      </mc:AlternateContent>
    </w:r>
    <w:r>
      <w:rPr>
        <w:cap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5755E2" wp14:editId="615755E3">
              <wp:simplePos x="0" y="0"/>
              <wp:positionH relativeFrom="page">
                <wp:posOffset>511175</wp:posOffset>
              </wp:positionH>
              <wp:positionV relativeFrom="page">
                <wp:posOffset>457200</wp:posOffset>
              </wp:positionV>
              <wp:extent cx="2055495" cy="419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549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5755E5" w14:textId="77777777" w:rsidR="00741278" w:rsidRDefault="00D34F11" w:rsidP="00A778FF">
                          <w:r>
                            <w:rPr>
                              <w:b/>
                              <w:noProof/>
                            </w:rPr>
                            <w:drawing>
                              <wp:inline distT="0" distB="0" distL="0" distR="0" wp14:anchorId="615755E6" wp14:editId="615755E7">
                                <wp:extent cx="2057400" cy="423545"/>
                                <wp:effectExtent l="0" t="0" r="0" b="0"/>
                                <wp:docPr id="3" name="Picture 2" descr="Prov logo_color_high-re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Prov logo_color_high-re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57400" cy="4235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5755E2" id="Text Box 1" o:spid="_x0000_s1027" type="#_x0000_t202" style="position:absolute;left:0;text-align:left;margin-left:40.25pt;margin-top:36pt;width:161.85pt;height:33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" filled="f" stroked="f">
              <v:textbox style="mso-fit-shape-to-text:t" inset="0,0,0,0">
                <w:txbxContent>
                  <w:p w14:paraId="615755E5" w14:textId="77777777" w:rsidR="00741278" w:rsidRDefault="00D34F11" w:rsidP="00A778FF">
                    <w:r>
                      <w:rPr>
                        <w:b/>
                        <w:noProof/>
                      </w:rPr>
                      <w:drawing>
                        <wp:inline distT="0" distB="0" distL="0" distR="0" wp14:anchorId="615755E6" wp14:editId="615755E7">
                          <wp:extent cx="2057400" cy="423545"/>
                          <wp:effectExtent l="0" t="0" r="0" b="0"/>
                          <wp:docPr id="3" name="Picture 2" descr="Prov logo_color_high-re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Prov logo_color_high-re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57400" cy="4235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41278" w:rsidRPr="00FD6021">
      <w:rPr>
        <w:caps/>
      </w:rPr>
      <w:t>Providence St. Vincent Medical Center</w:t>
    </w:r>
  </w:p>
  <w:p w14:paraId="615755DD" w14:textId="77777777" w:rsidR="00741278" w:rsidRPr="00A778FF" w:rsidRDefault="00741278" w:rsidP="00A778FF">
    <w:pPr>
      <w:pStyle w:val="Heading2"/>
      <w:tabs>
        <w:tab w:val="left" w:pos="8640"/>
      </w:tabs>
      <w:jc w:val="right"/>
      <w:rPr>
        <w:smallCaps/>
      </w:rPr>
    </w:pPr>
    <w:r w:rsidRPr="00A778FF">
      <w:rPr>
        <w:smallCaps/>
      </w:rPr>
      <w:t>Department of Medicine</w:t>
    </w:r>
  </w:p>
  <w:p w14:paraId="615755DE" w14:textId="77777777" w:rsidR="00741278" w:rsidRDefault="00741278" w:rsidP="00A778FF">
    <w:pPr>
      <w:pStyle w:val="Heading2"/>
      <w:jc w:val="right"/>
    </w:pPr>
    <w:r>
      <w:t>Application for Visiting Student Clerkship</w:t>
    </w:r>
  </w:p>
  <w:p w14:paraId="615755DF" w14:textId="77777777" w:rsidR="00741278" w:rsidRDefault="00741278" w:rsidP="00A778FF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44F13" w14:textId="77777777" w:rsidR="007C53F7" w:rsidRDefault="007C53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65526557">
    <w:abstractNumId w:val="9"/>
  </w:num>
  <w:num w:numId="2" w16cid:durableId="265045502">
    <w:abstractNumId w:val="7"/>
  </w:num>
  <w:num w:numId="3" w16cid:durableId="1358040834">
    <w:abstractNumId w:val="6"/>
  </w:num>
  <w:num w:numId="4" w16cid:durableId="335379208">
    <w:abstractNumId w:val="5"/>
  </w:num>
  <w:num w:numId="5" w16cid:durableId="1622220741">
    <w:abstractNumId w:val="4"/>
  </w:num>
  <w:num w:numId="6" w16cid:durableId="1878856484">
    <w:abstractNumId w:val="8"/>
  </w:num>
  <w:num w:numId="7" w16cid:durableId="820657808">
    <w:abstractNumId w:val="3"/>
  </w:num>
  <w:num w:numId="8" w16cid:durableId="1545749907">
    <w:abstractNumId w:val="2"/>
  </w:num>
  <w:num w:numId="9" w16cid:durableId="1724328792">
    <w:abstractNumId w:val="1"/>
  </w:num>
  <w:num w:numId="10" w16cid:durableId="783111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68D"/>
    <w:rsid w:val="000071F7"/>
    <w:rsid w:val="00010B00"/>
    <w:rsid w:val="000142FD"/>
    <w:rsid w:val="0002798A"/>
    <w:rsid w:val="00083002"/>
    <w:rsid w:val="00087B85"/>
    <w:rsid w:val="000A01F1"/>
    <w:rsid w:val="000A0C8F"/>
    <w:rsid w:val="000C1163"/>
    <w:rsid w:val="000C4253"/>
    <w:rsid w:val="000C797A"/>
    <w:rsid w:val="000D2539"/>
    <w:rsid w:val="000D2BB8"/>
    <w:rsid w:val="000F2DF4"/>
    <w:rsid w:val="000F6783"/>
    <w:rsid w:val="00101CFE"/>
    <w:rsid w:val="00120C95"/>
    <w:rsid w:val="00131084"/>
    <w:rsid w:val="0014663E"/>
    <w:rsid w:val="00180664"/>
    <w:rsid w:val="001903F7"/>
    <w:rsid w:val="001910B3"/>
    <w:rsid w:val="0019395E"/>
    <w:rsid w:val="001C18E2"/>
    <w:rsid w:val="001D0289"/>
    <w:rsid w:val="001D6B76"/>
    <w:rsid w:val="001F21A7"/>
    <w:rsid w:val="00200664"/>
    <w:rsid w:val="0020265E"/>
    <w:rsid w:val="002108DB"/>
    <w:rsid w:val="00211828"/>
    <w:rsid w:val="00234D5E"/>
    <w:rsid w:val="00243E6A"/>
    <w:rsid w:val="00250014"/>
    <w:rsid w:val="00252AFA"/>
    <w:rsid w:val="00275BB5"/>
    <w:rsid w:val="00275F71"/>
    <w:rsid w:val="00284483"/>
    <w:rsid w:val="00286F6A"/>
    <w:rsid w:val="00291C8C"/>
    <w:rsid w:val="002A1ECE"/>
    <w:rsid w:val="002A2510"/>
    <w:rsid w:val="002A6FA9"/>
    <w:rsid w:val="002B4D1D"/>
    <w:rsid w:val="002C10B1"/>
    <w:rsid w:val="002D222A"/>
    <w:rsid w:val="002D2829"/>
    <w:rsid w:val="003076FD"/>
    <w:rsid w:val="00312211"/>
    <w:rsid w:val="00317005"/>
    <w:rsid w:val="00335259"/>
    <w:rsid w:val="00352590"/>
    <w:rsid w:val="003900AA"/>
    <w:rsid w:val="003929F1"/>
    <w:rsid w:val="00392AED"/>
    <w:rsid w:val="003A1B63"/>
    <w:rsid w:val="003A3788"/>
    <w:rsid w:val="003A41A1"/>
    <w:rsid w:val="003A4425"/>
    <w:rsid w:val="003B2326"/>
    <w:rsid w:val="003D5ABD"/>
    <w:rsid w:val="00400251"/>
    <w:rsid w:val="00410961"/>
    <w:rsid w:val="00411D82"/>
    <w:rsid w:val="00435BAC"/>
    <w:rsid w:val="004364A8"/>
    <w:rsid w:val="00437ED0"/>
    <w:rsid w:val="00440CD8"/>
    <w:rsid w:val="00443837"/>
    <w:rsid w:val="00447DAA"/>
    <w:rsid w:val="00450F66"/>
    <w:rsid w:val="00461739"/>
    <w:rsid w:val="00466D51"/>
    <w:rsid w:val="00467865"/>
    <w:rsid w:val="004817FD"/>
    <w:rsid w:val="0048685F"/>
    <w:rsid w:val="004A1437"/>
    <w:rsid w:val="004A4198"/>
    <w:rsid w:val="004A54EA"/>
    <w:rsid w:val="004B0578"/>
    <w:rsid w:val="004E1A02"/>
    <w:rsid w:val="004E34C6"/>
    <w:rsid w:val="004F62AD"/>
    <w:rsid w:val="00501AE8"/>
    <w:rsid w:val="00504B65"/>
    <w:rsid w:val="005102B2"/>
    <w:rsid w:val="005114CE"/>
    <w:rsid w:val="0052122B"/>
    <w:rsid w:val="005314C4"/>
    <w:rsid w:val="005557F6"/>
    <w:rsid w:val="00563778"/>
    <w:rsid w:val="00591760"/>
    <w:rsid w:val="005B4AE2"/>
    <w:rsid w:val="005E63CC"/>
    <w:rsid w:val="005F6E87"/>
    <w:rsid w:val="006031C6"/>
    <w:rsid w:val="00607FED"/>
    <w:rsid w:val="00613129"/>
    <w:rsid w:val="00617C65"/>
    <w:rsid w:val="0063459A"/>
    <w:rsid w:val="0066126B"/>
    <w:rsid w:val="00682C69"/>
    <w:rsid w:val="006923EC"/>
    <w:rsid w:val="006B2CBB"/>
    <w:rsid w:val="006B2FBE"/>
    <w:rsid w:val="006D2635"/>
    <w:rsid w:val="006D779C"/>
    <w:rsid w:val="006E4F63"/>
    <w:rsid w:val="006E6DB5"/>
    <w:rsid w:val="006E729E"/>
    <w:rsid w:val="006F7091"/>
    <w:rsid w:val="007031CE"/>
    <w:rsid w:val="0072034E"/>
    <w:rsid w:val="00721823"/>
    <w:rsid w:val="00722A00"/>
    <w:rsid w:val="00726182"/>
    <w:rsid w:val="0072668D"/>
    <w:rsid w:val="007325A9"/>
    <w:rsid w:val="00741278"/>
    <w:rsid w:val="00743ED0"/>
    <w:rsid w:val="0075451A"/>
    <w:rsid w:val="007602AC"/>
    <w:rsid w:val="00774B67"/>
    <w:rsid w:val="00786E50"/>
    <w:rsid w:val="00793AC6"/>
    <w:rsid w:val="007A4069"/>
    <w:rsid w:val="007A71DE"/>
    <w:rsid w:val="007B199B"/>
    <w:rsid w:val="007B6119"/>
    <w:rsid w:val="007C1DA0"/>
    <w:rsid w:val="007C53F7"/>
    <w:rsid w:val="007C71B8"/>
    <w:rsid w:val="007C7FE5"/>
    <w:rsid w:val="007D4936"/>
    <w:rsid w:val="007E2A15"/>
    <w:rsid w:val="007E56C4"/>
    <w:rsid w:val="007F3D5B"/>
    <w:rsid w:val="008107D6"/>
    <w:rsid w:val="00815F91"/>
    <w:rsid w:val="0082624C"/>
    <w:rsid w:val="00830F34"/>
    <w:rsid w:val="00841645"/>
    <w:rsid w:val="00850500"/>
    <w:rsid w:val="00852EC6"/>
    <w:rsid w:val="008753A7"/>
    <w:rsid w:val="0088782D"/>
    <w:rsid w:val="008B7081"/>
    <w:rsid w:val="008D7A67"/>
    <w:rsid w:val="008F2F8A"/>
    <w:rsid w:val="008F4F63"/>
    <w:rsid w:val="008F5BCD"/>
    <w:rsid w:val="00902964"/>
    <w:rsid w:val="009202B9"/>
    <w:rsid w:val="00920507"/>
    <w:rsid w:val="00932667"/>
    <w:rsid w:val="00933455"/>
    <w:rsid w:val="0094790F"/>
    <w:rsid w:val="00957A99"/>
    <w:rsid w:val="00966B90"/>
    <w:rsid w:val="009737B7"/>
    <w:rsid w:val="009802C4"/>
    <w:rsid w:val="009976D9"/>
    <w:rsid w:val="00997A3E"/>
    <w:rsid w:val="009A12D5"/>
    <w:rsid w:val="009A4EA3"/>
    <w:rsid w:val="009A55DC"/>
    <w:rsid w:val="009A71F4"/>
    <w:rsid w:val="009C220D"/>
    <w:rsid w:val="009E60A8"/>
    <w:rsid w:val="00A211B2"/>
    <w:rsid w:val="00A2727E"/>
    <w:rsid w:val="00A27CEC"/>
    <w:rsid w:val="00A35524"/>
    <w:rsid w:val="00A60C9E"/>
    <w:rsid w:val="00A74F99"/>
    <w:rsid w:val="00A778FF"/>
    <w:rsid w:val="00A82BA3"/>
    <w:rsid w:val="00A836D2"/>
    <w:rsid w:val="00A94ACC"/>
    <w:rsid w:val="00AA2EA7"/>
    <w:rsid w:val="00AC0496"/>
    <w:rsid w:val="00AE5027"/>
    <w:rsid w:val="00AE6FA4"/>
    <w:rsid w:val="00B00213"/>
    <w:rsid w:val="00B03907"/>
    <w:rsid w:val="00B11811"/>
    <w:rsid w:val="00B311E1"/>
    <w:rsid w:val="00B34C10"/>
    <w:rsid w:val="00B4735C"/>
    <w:rsid w:val="00B579DF"/>
    <w:rsid w:val="00B85B7A"/>
    <w:rsid w:val="00B90EC2"/>
    <w:rsid w:val="00BA268F"/>
    <w:rsid w:val="00BD00F8"/>
    <w:rsid w:val="00C079CA"/>
    <w:rsid w:val="00C34F1E"/>
    <w:rsid w:val="00C45FDA"/>
    <w:rsid w:val="00C67741"/>
    <w:rsid w:val="00C700A0"/>
    <w:rsid w:val="00C74647"/>
    <w:rsid w:val="00C76039"/>
    <w:rsid w:val="00C76480"/>
    <w:rsid w:val="00C80AD2"/>
    <w:rsid w:val="00C92FD6"/>
    <w:rsid w:val="00CA7757"/>
    <w:rsid w:val="00CE5DC7"/>
    <w:rsid w:val="00CE7D54"/>
    <w:rsid w:val="00D14E73"/>
    <w:rsid w:val="00D34F11"/>
    <w:rsid w:val="00D53DC5"/>
    <w:rsid w:val="00D55AFA"/>
    <w:rsid w:val="00D6155E"/>
    <w:rsid w:val="00D83A19"/>
    <w:rsid w:val="00D86A85"/>
    <w:rsid w:val="00D90A75"/>
    <w:rsid w:val="00D94A73"/>
    <w:rsid w:val="00DA4514"/>
    <w:rsid w:val="00DC0215"/>
    <w:rsid w:val="00DC140B"/>
    <w:rsid w:val="00DC47A2"/>
    <w:rsid w:val="00DE1551"/>
    <w:rsid w:val="00DE1C57"/>
    <w:rsid w:val="00DE7FB7"/>
    <w:rsid w:val="00E106E2"/>
    <w:rsid w:val="00E20DDA"/>
    <w:rsid w:val="00E32A8B"/>
    <w:rsid w:val="00E36054"/>
    <w:rsid w:val="00E37E7B"/>
    <w:rsid w:val="00E46E00"/>
    <w:rsid w:val="00E46E04"/>
    <w:rsid w:val="00E64E4E"/>
    <w:rsid w:val="00E87396"/>
    <w:rsid w:val="00E945A0"/>
    <w:rsid w:val="00E96F6F"/>
    <w:rsid w:val="00EB478A"/>
    <w:rsid w:val="00EC42A3"/>
    <w:rsid w:val="00EE2941"/>
    <w:rsid w:val="00EE780C"/>
    <w:rsid w:val="00EF114B"/>
    <w:rsid w:val="00EF22D5"/>
    <w:rsid w:val="00F00C97"/>
    <w:rsid w:val="00F83033"/>
    <w:rsid w:val="00F929A7"/>
    <w:rsid w:val="00F966AA"/>
    <w:rsid w:val="00FB538F"/>
    <w:rsid w:val="00FC3071"/>
    <w:rsid w:val="00FD0825"/>
    <w:rsid w:val="00FD2930"/>
    <w:rsid w:val="00FD5902"/>
    <w:rsid w:val="00FD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575514"/>
  <w15:docId w15:val="{F03F51E7-8032-4CED-A32D-8585929A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6021"/>
    <w:pPr>
      <w:tabs>
        <w:tab w:val="center" w:pos="4680"/>
        <w:tab w:val="right" w:pos="9360"/>
      </w:tabs>
    </w:p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D6021"/>
    <w:rPr>
      <w:rFonts w:ascii="Arial" w:hAnsi="Arial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FD60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021"/>
    <w:rPr>
      <w:rFonts w:ascii="Arial" w:hAnsi="Arial"/>
      <w:sz w:val="19"/>
      <w:szCs w:val="24"/>
    </w:rPr>
  </w:style>
  <w:style w:type="table" w:styleId="TableGrid">
    <w:name w:val="Table Grid"/>
    <w:basedOn w:val="TableNormal"/>
    <w:uiPriority w:val="59"/>
    <w:rsid w:val="00131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BD00F8"/>
    <w:rPr>
      <w:rFonts w:ascii="Tahoma" w:eastAsia="Calibri" w:hAnsi="Tahoma" w:cs="Tahoma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BD00F8"/>
    <w:rPr>
      <w:rFonts w:ascii="Tahoma" w:eastAsia="Calibri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358463\Application%20Data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4EEC2-6F24-4CC1-A4CC-798D7438F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</Template>
  <TotalTime>28</TotalTime>
  <Pages>2</Pages>
  <Words>551</Words>
  <Characters>3156</Characters>
  <Application>Microsoft Office Word</Application>
  <DocSecurity>0</DocSecurity>
  <Lines>210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p358463</dc:creator>
  <cp:keywords/>
  <dc:description/>
  <cp:lastModifiedBy>Atkins, Katie J</cp:lastModifiedBy>
  <cp:revision>12</cp:revision>
  <cp:lastPrinted>2017-04-04T19:47:00Z</cp:lastPrinted>
  <dcterms:created xsi:type="dcterms:W3CDTF">2023-01-26T21:28:00Z</dcterms:created>
  <dcterms:modified xsi:type="dcterms:W3CDTF">2023-01-26T22:06:00Z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